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E5" w:rsidRPr="00F762BC" w:rsidRDefault="00DC3EE5" w:rsidP="00F762BC">
      <w:pPr>
        <w:widowControl w:val="0"/>
        <w:autoSpaceDE w:val="0"/>
        <w:jc w:val="center"/>
        <w:rPr>
          <w:b/>
          <w:sz w:val="28"/>
          <w:szCs w:val="28"/>
        </w:rPr>
      </w:pPr>
      <w:r w:rsidRPr="00F762BC">
        <w:rPr>
          <w:b/>
          <w:sz w:val="28"/>
          <w:szCs w:val="28"/>
        </w:rPr>
        <w:t>СОГЛАШЕНИЕ</w:t>
      </w:r>
      <w:r w:rsidR="00F132DD">
        <w:rPr>
          <w:b/>
          <w:sz w:val="28"/>
          <w:szCs w:val="28"/>
        </w:rPr>
        <w:t xml:space="preserve"> №</w:t>
      </w:r>
    </w:p>
    <w:p w:rsidR="00DC3EE5" w:rsidRPr="00F762BC" w:rsidRDefault="00DC3EE5" w:rsidP="00F762BC">
      <w:pPr>
        <w:widowControl w:val="0"/>
        <w:autoSpaceDE w:val="0"/>
        <w:jc w:val="center"/>
        <w:rPr>
          <w:b/>
          <w:sz w:val="28"/>
          <w:szCs w:val="28"/>
        </w:rPr>
      </w:pPr>
      <w:r w:rsidRPr="00F762BC">
        <w:rPr>
          <w:b/>
          <w:sz w:val="28"/>
          <w:szCs w:val="28"/>
        </w:rPr>
        <w:t>по предоставлению документов,</w:t>
      </w:r>
    </w:p>
    <w:p w:rsidR="00F132DD" w:rsidRDefault="00DC3EE5" w:rsidP="00F762BC">
      <w:pPr>
        <w:widowControl w:val="0"/>
        <w:autoSpaceDE w:val="0"/>
        <w:jc w:val="center"/>
        <w:rPr>
          <w:b/>
          <w:sz w:val="28"/>
          <w:szCs w:val="28"/>
        </w:rPr>
      </w:pPr>
      <w:r w:rsidRPr="00F762BC">
        <w:rPr>
          <w:b/>
          <w:sz w:val="28"/>
          <w:szCs w:val="28"/>
        </w:rPr>
        <w:t>необходимых для назначения пенсий</w:t>
      </w:r>
      <w:r w:rsidR="00F132DD">
        <w:rPr>
          <w:b/>
          <w:sz w:val="28"/>
          <w:szCs w:val="28"/>
        </w:rPr>
        <w:t xml:space="preserve"> </w:t>
      </w:r>
    </w:p>
    <w:p w:rsidR="00DC3EE5" w:rsidRPr="00F762BC" w:rsidRDefault="00F132DD" w:rsidP="00F762BC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между </w:t>
      </w:r>
      <w:r w:rsidR="00B36882">
        <w:rPr>
          <w:b/>
          <w:sz w:val="28"/>
          <w:szCs w:val="28"/>
        </w:rPr>
        <w:t>Отделением Фонда пенсионного и социального страхования РФ по Республике Сах</w:t>
      </w:r>
      <w:proofErr w:type="gramStart"/>
      <w:r w:rsidR="00B36882">
        <w:rPr>
          <w:b/>
          <w:sz w:val="28"/>
          <w:szCs w:val="28"/>
        </w:rPr>
        <w:t>а(</w:t>
      </w:r>
      <w:proofErr w:type="gramEnd"/>
      <w:r w:rsidR="00B36882">
        <w:rPr>
          <w:b/>
          <w:sz w:val="28"/>
          <w:szCs w:val="28"/>
        </w:rPr>
        <w:t xml:space="preserve">Якутия) </w:t>
      </w:r>
      <w:r>
        <w:rPr>
          <w:b/>
          <w:sz w:val="28"/>
          <w:szCs w:val="28"/>
        </w:rPr>
        <w:t xml:space="preserve"> и</w:t>
      </w:r>
      <w:r w:rsidR="00B36882">
        <w:rPr>
          <w:b/>
          <w:sz w:val="28"/>
          <w:szCs w:val="28"/>
        </w:rPr>
        <w:t xml:space="preserve"> ___________________</w:t>
      </w:r>
      <w:r>
        <w:rPr>
          <w:b/>
          <w:sz w:val="28"/>
          <w:szCs w:val="28"/>
        </w:rPr>
        <w:t xml:space="preserve"> </w:t>
      </w:r>
    </w:p>
    <w:p w:rsidR="00DC3EE5" w:rsidRPr="00F762BC" w:rsidRDefault="00DC3EE5" w:rsidP="00F762BC">
      <w:pPr>
        <w:widowControl w:val="0"/>
        <w:autoSpaceDE w:val="0"/>
        <w:rPr>
          <w:sz w:val="28"/>
          <w:szCs w:val="28"/>
        </w:rPr>
      </w:pPr>
    </w:p>
    <w:p w:rsidR="00DC3EE5" w:rsidRPr="00F762BC" w:rsidRDefault="00DC3EE5" w:rsidP="00F762BC">
      <w:pPr>
        <w:widowControl w:val="0"/>
        <w:autoSpaceDE w:val="0"/>
        <w:rPr>
          <w:sz w:val="28"/>
          <w:szCs w:val="28"/>
        </w:rPr>
      </w:pPr>
      <w:r w:rsidRPr="00F762BC">
        <w:rPr>
          <w:sz w:val="28"/>
          <w:szCs w:val="28"/>
        </w:rPr>
        <w:t>______________</w:t>
      </w:r>
      <w:r w:rsidRPr="00F762BC">
        <w:rPr>
          <w:sz w:val="28"/>
          <w:szCs w:val="28"/>
        </w:rPr>
        <w:tab/>
      </w:r>
      <w:r w:rsidRPr="00F762BC">
        <w:rPr>
          <w:sz w:val="28"/>
          <w:szCs w:val="28"/>
        </w:rPr>
        <w:tab/>
      </w:r>
      <w:r w:rsidRPr="00F762BC">
        <w:rPr>
          <w:sz w:val="28"/>
          <w:szCs w:val="28"/>
        </w:rPr>
        <w:tab/>
      </w:r>
      <w:r w:rsidR="00F762BC">
        <w:rPr>
          <w:sz w:val="28"/>
          <w:szCs w:val="28"/>
        </w:rPr>
        <w:tab/>
      </w:r>
      <w:r w:rsidRPr="00F762BC">
        <w:rPr>
          <w:sz w:val="28"/>
          <w:szCs w:val="28"/>
        </w:rPr>
        <w:tab/>
      </w:r>
      <w:r w:rsidRPr="00F762BC">
        <w:rPr>
          <w:sz w:val="28"/>
          <w:szCs w:val="28"/>
        </w:rPr>
        <w:tab/>
      </w:r>
      <w:r w:rsidR="00F762BC">
        <w:rPr>
          <w:sz w:val="28"/>
          <w:szCs w:val="28"/>
        </w:rPr>
        <w:tab/>
      </w:r>
      <w:r w:rsidRPr="00F762BC">
        <w:rPr>
          <w:sz w:val="28"/>
          <w:szCs w:val="28"/>
        </w:rPr>
        <w:t>от «___»__</w:t>
      </w:r>
      <w:r w:rsidR="00F762BC" w:rsidRPr="00F762BC">
        <w:rPr>
          <w:sz w:val="28"/>
          <w:szCs w:val="28"/>
        </w:rPr>
        <w:t>__</w:t>
      </w:r>
      <w:r w:rsidRPr="00F762BC">
        <w:rPr>
          <w:sz w:val="28"/>
          <w:szCs w:val="28"/>
        </w:rPr>
        <w:t>_____</w:t>
      </w:r>
      <w:r w:rsidR="007E3718">
        <w:rPr>
          <w:sz w:val="28"/>
          <w:szCs w:val="28"/>
        </w:rPr>
        <w:t xml:space="preserve"> ____</w:t>
      </w:r>
    </w:p>
    <w:p w:rsidR="00F132DD" w:rsidRDefault="00F132DD" w:rsidP="00AC361C">
      <w:pPr>
        <w:jc w:val="both"/>
        <w:rPr>
          <w:sz w:val="28"/>
          <w:szCs w:val="28"/>
        </w:rPr>
      </w:pPr>
    </w:p>
    <w:p w:rsidR="00DC3EE5" w:rsidRPr="00F762BC" w:rsidRDefault="00E35684" w:rsidP="00F76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Отделени</w:t>
      </w:r>
      <w:r w:rsidR="00AE08AA">
        <w:rPr>
          <w:sz w:val="28"/>
          <w:szCs w:val="28"/>
        </w:rPr>
        <w:t>е</w:t>
      </w:r>
      <w:r w:rsidR="00B36882">
        <w:rPr>
          <w:sz w:val="28"/>
          <w:szCs w:val="28"/>
        </w:rPr>
        <w:t xml:space="preserve"> Фонда</w:t>
      </w:r>
      <w:r>
        <w:rPr>
          <w:sz w:val="28"/>
          <w:szCs w:val="28"/>
        </w:rPr>
        <w:t xml:space="preserve"> </w:t>
      </w:r>
      <w:r w:rsidR="00B36882">
        <w:rPr>
          <w:sz w:val="28"/>
          <w:szCs w:val="28"/>
        </w:rPr>
        <w:t>п</w:t>
      </w:r>
      <w:r w:rsidR="00DC3EE5" w:rsidRPr="00F762BC">
        <w:rPr>
          <w:sz w:val="28"/>
          <w:szCs w:val="28"/>
        </w:rPr>
        <w:t>енсионного</w:t>
      </w:r>
      <w:r w:rsidR="00B36882">
        <w:rPr>
          <w:sz w:val="28"/>
          <w:szCs w:val="28"/>
        </w:rPr>
        <w:t xml:space="preserve"> и социального страхования </w:t>
      </w:r>
      <w:r w:rsidR="00DC3EE5" w:rsidRPr="00F762BC">
        <w:rPr>
          <w:sz w:val="28"/>
          <w:szCs w:val="28"/>
        </w:rPr>
        <w:t>Российской Федерации</w:t>
      </w:r>
      <w:r w:rsidR="00B36882">
        <w:rPr>
          <w:sz w:val="28"/>
          <w:szCs w:val="28"/>
        </w:rPr>
        <w:t xml:space="preserve"> по Республике Саха (Якутия)</w:t>
      </w:r>
      <w:r w:rsidR="00F132DD">
        <w:rPr>
          <w:sz w:val="28"/>
          <w:szCs w:val="28"/>
        </w:rPr>
        <w:t>, именуемое в дальнейшем</w:t>
      </w:r>
      <w:r w:rsidR="00474183">
        <w:rPr>
          <w:sz w:val="28"/>
          <w:szCs w:val="28"/>
        </w:rPr>
        <w:t xml:space="preserve"> «О</w:t>
      </w:r>
      <w:r w:rsidR="00B36882">
        <w:rPr>
          <w:sz w:val="28"/>
          <w:szCs w:val="28"/>
        </w:rPr>
        <w:t>С</w:t>
      </w:r>
      <w:r w:rsidR="00474183">
        <w:rPr>
          <w:sz w:val="28"/>
          <w:szCs w:val="28"/>
        </w:rPr>
        <w:t>ФР</w:t>
      </w:r>
      <w:r w:rsidR="00B36882">
        <w:rPr>
          <w:sz w:val="28"/>
          <w:szCs w:val="28"/>
        </w:rPr>
        <w:t xml:space="preserve"> по Р</w:t>
      </w:r>
      <w:proofErr w:type="gramStart"/>
      <w:r w:rsidR="00B36882">
        <w:rPr>
          <w:sz w:val="28"/>
          <w:szCs w:val="28"/>
        </w:rPr>
        <w:t>С(</w:t>
      </w:r>
      <w:proofErr w:type="gramEnd"/>
      <w:r w:rsidR="00B36882">
        <w:rPr>
          <w:sz w:val="28"/>
          <w:szCs w:val="28"/>
        </w:rPr>
        <w:t>Я)</w:t>
      </w:r>
      <w:r w:rsidR="00F132DD">
        <w:rPr>
          <w:sz w:val="28"/>
          <w:szCs w:val="28"/>
        </w:rPr>
        <w:t>»,</w:t>
      </w:r>
      <w:r w:rsidR="00DC3EE5" w:rsidRPr="00F762BC">
        <w:rPr>
          <w:sz w:val="28"/>
          <w:szCs w:val="28"/>
        </w:rPr>
        <w:t xml:space="preserve"> в лице</w:t>
      </w:r>
      <w:r w:rsidR="000E42EE">
        <w:rPr>
          <w:sz w:val="28"/>
          <w:szCs w:val="28"/>
        </w:rPr>
        <w:t xml:space="preserve"> начальника отдела оценки пенсионных прав застрахованных лиц №</w:t>
      </w:r>
      <w:r w:rsidR="00F132DD">
        <w:rPr>
          <w:sz w:val="28"/>
          <w:szCs w:val="28"/>
        </w:rPr>
        <w:t>__ ФИО</w:t>
      </w:r>
      <w:r w:rsidR="00DC3EE5" w:rsidRPr="00F762BC">
        <w:rPr>
          <w:sz w:val="28"/>
          <w:szCs w:val="28"/>
        </w:rPr>
        <w:t>, действующей</w:t>
      </w:r>
      <w:r w:rsidR="00F132DD">
        <w:rPr>
          <w:sz w:val="28"/>
          <w:szCs w:val="28"/>
        </w:rPr>
        <w:t>(-его)</w:t>
      </w:r>
      <w:r w:rsidR="00DC3EE5" w:rsidRPr="00F762BC">
        <w:rPr>
          <w:sz w:val="28"/>
          <w:szCs w:val="28"/>
        </w:rPr>
        <w:t xml:space="preserve"> на основании </w:t>
      </w:r>
      <w:r w:rsidR="005A1362">
        <w:rPr>
          <w:sz w:val="28"/>
          <w:szCs w:val="28"/>
        </w:rPr>
        <w:t>доверенности от _____________</w:t>
      </w:r>
      <w:r w:rsidR="00DC3EE5" w:rsidRPr="00F762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EE5" w:rsidRPr="00F762BC">
        <w:rPr>
          <w:sz w:val="28"/>
          <w:szCs w:val="28"/>
        </w:rPr>
        <w:t>с одной стороны и ____________________</w:t>
      </w:r>
      <w:r w:rsidR="00F132DD">
        <w:rPr>
          <w:sz w:val="28"/>
          <w:szCs w:val="28"/>
        </w:rPr>
        <w:t xml:space="preserve"> именуемый в дельнейшем «Страхователь», </w:t>
      </w:r>
      <w:r w:rsidR="00DC3EE5" w:rsidRPr="00F762BC">
        <w:rPr>
          <w:sz w:val="28"/>
          <w:szCs w:val="28"/>
        </w:rPr>
        <w:t xml:space="preserve">в </w:t>
      </w:r>
      <w:proofErr w:type="spellStart"/>
      <w:r w:rsidR="00DC3EE5" w:rsidRPr="00F762BC">
        <w:rPr>
          <w:sz w:val="28"/>
          <w:szCs w:val="28"/>
        </w:rPr>
        <w:t>лице__________________</w:t>
      </w:r>
      <w:proofErr w:type="spellEnd"/>
      <w:r w:rsidR="00DC3EE5" w:rsidRPr="00F762BC">
        <w:rPr>
          <w:sz w:val="28"/>
          <w:szCs w:val="28"/>
        </w:rPr>
        <w:t>, действующей</w:t>
      </w:r>
      <w:r w:rsidR="00F132DD">
        <w:rPr>
          <w:sz w:val="28"/>
          <w:szCs w:val="28"/>
        </w:rPr>
        <w:t>(-его)</w:t>
      </w:r>
      <w:r w:rsidR="00DC3EE5" w:rsidRPr="00F762BC">
        <w:rPr>
          <w:sz w:val="28"/>
          <w:szCs w:val="28"/>
        </w:rPr>
        <w:t xml:space="preserve"> на основании</w:t>
      </w:r>
      <w:r w:rsidR="00F132DD">
        <w:rPr>
          <w:sz w:val="28"/>
          <w:szCs w:val="28"/>
        </w:rPr>
        <w:t xml:space="preserve"> </w:t>
      </w:r>
      <w:r w:rsidR="00474183">
        <w:rPr>
          <w:sz w:val="28"/>
          <w:szCs w:val="28"/>
        </w:rPr>
        <w:t>(</w:t>
      </w:r>
      <w:r w:rsidR="00F132DD" w:rsidRPr="00474183">
        <w:rPr>
          <w:i/>
          <w:sz w:val="28"/>
          <w:szCs w:val="28"/>
        </w:rPr>
        <w:t>Положения</w:t>
      </w:r>
      <w:r w:rsidR="00474183" w:rsidRPr="00474183">
        <w:rPr>
          <w:i/>
          <w:sz w:val="28"/>
          <w:szCs w:val="28"/>
        </w:rPr>
        <w:t>, устава, доверенности</w:t>
      </w:r>
      <w:r w:rsidR="00474183">
        <w:rPr>
          <w:sz w:val="28"/>
          <w:szCs w:val="28"/>
        </w:rPr>
        <w:t>)</w:t>
      </w:r>
      <w:r w:rsidR="00DC3EE5" w:rsidRPr="00F762BC">
        <w:rPr>
          <w:sz w:val="28"/>
          <w:szCs w:val="28"/>
        </w:rPr>
        <w:t xml:space="preserve">, с другой стороны, </w:t>
      </w:r>
      <w:r w:rsidR="005E695E">
        <w:rPr>
          <w:sz w:val="28"/>
          <w:szCs w:val="28"/>
        </w:rPr>
        <w:t xml:space="preserve">вместе именуемые в дальнейшем «Стороны» </w:t>
      </w:r>
      <w:r w:rsidR="00DC3EE5" w:rsidRPr="00F762BC">
        <w:rPr>
          <w:sz w:val="28"/>
          <w:szCs w:val="28"/>
        </w:rPr>
        <w:t xml:space="preserve">заключили Соглашение о нижеследующем. </w:t>
      </w:r>
    </w:p>
    <w:p w:rsidR="00DC3EE5" w:rsidRPr="00F762BC" w:rsidRDefault="00DC3EE5" w:rsidP="00F762BC">
      <w:pPr>
        <w:ind w:firstLine="708"/>
        <w:jc w:val="both"/>
        <w:rPr>
          <w:sz w:val="28"/>
          <w:szCs w:val="28"/>
        </w:rPr>
      </w:pPr>
    </w:p>
    <w:p w:rsidR="00474183" w:rsidRDefault="00EF2B4A" w:rsidP="00474183">
      <w:pPr>
        <w:pStyle w:val="ac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474183" w:rsidRDefault="00474183" w:rsidP="00474183">
      <w:pPr>
        <w:pStyle w:val="ac"/>
        <w:rPr>
          <w:b/>
          <w:sz w:val="28"/>
          <w:szCs w:val="28"/>
        </w:rPr>
      </w:pPr>
    </w:p>
    <w:p w:rsidR="00AC361C" w:rsidRPr="00970A22" w:rsidRDefault="00474183" w:rsidP="00AC361C">
      <w:pPr>
        <w:pStyle w:val="ac"/>
        <w:ind w:left="0" w:firstLine="720"/>
        <w:jc w:val="both"/>
        <w:rPr>
          <w:sz w:val="28"/>
          <w:szCs w:val="28"/>
        </w:rPr>
      </w:pPr>
      <w:r w:rsidRPr="00474183">
        <w:rPr>
          <w:sz w:val="28"/>
          <w:szCs w:val="28"/>
        </w:rPr>
        <w:t xml:space="preserve">1.1. </w:t>
      </w:r>
      <w:r w:rsidRPr="00970A22">
        <w:rPr>
          <w:sz w:val="28"/>
          <w:szCs w:val="28"/>
          <w:lang w:eastAsia="ru-RU"/>
        </w:rPr>
        <w:t>Настоящее Соглашение</w:t>
      </w:r>
      <w:r w:rsidR="00971E65" w:rsidRPr="00970A22">
        <w:rPr>
          <w:sz w:val="28"/>
          <w:szCs w:val="28"/>
          <w:lang w:eastAsia="ru-RU"/>
        </w:rPr>
        <w:t xml:space="preserve"> заключается для</w:t>
      </w:r>
      <w:r w:rsidRPr="00970A22">
        <w:rPr>
          <w:sz w:val="28"/>
          <w:szCs w:val="28"/>
          <w:lang w:eastAsia="ru-RU"/>
        </w:rPr>
        <w:t xml:space="preserve"> организации защищенного электронного документооборота между О</w:t>
      </w:r>
      <w:r w:rsidR="00E03A5D">
        <w:rPr>
          <w:sz w:val="28"/>
          <w:szCs w:val="28"/>
          <w:lang w:eastAsia="ru-RU"/>
        </w:rPr>
        <w:t>СФР по Р</w:t>
      </w:r>
      <w:proofErr w:type="gramStart"/>
      <w:r w:rsidR="00E03A5D">
        <w:rPr>
          <w:sz w:val="28"/>
          <w:szCs w:val="28"/>
          <w:lang w:eastAsia="ru-RU"/>
        </w:rPr>
        <w:t>С(</w:t>
      </w:r>
      <w:proofErr w:type="gramEnd"/>
      <w:r w:rsidR="00E03A5D">
        <w:rPr>
          <w:sz w:val="28"/>
          <w:szCs w:val="28"/>
          <w:lang w:eastAsia="ru-RU"/>
        </w:rPr>
        <w:t>Я)</w:t>
      </w:r>
      <w:r w:rsidRPr="00970A22">
        <w:rPr>
          <w:sz w:val="28"/>
          <w:szCs w:val="28"/>
          <w:lang w:eastAsia="ru-RU"/>
        </w:rPr>
        <w:t xml:space="preserve"> и Страхователем</w:t>
      </w:r>
      <w:r w:rsidR="00EF2B4A" w:rsidRPr="00970A22">
        <w:rPr>
          <w:sz w:val="28"/>
          <w:szCs w:val="28"/>
          <w:lang w:eastAsia="ru-RU"/>
        </w:rPr>
        <w:t xml:space="preserve"> (работодателем)</w:t>
      </w:r>
      <w:r w:rsidRPr="00970A22">
        <w:rPr>
          <w:sz w:val="28"/>
          <w:szCs w:val="28"/>
          <w:lang w:eastAsia="ru-RU"/>
        </w:rPr>
        <w:t xml:space="preserve"> </w:t>
      </w:r>
      <w:r w:rsidR="009E127D" w:rsidRPr="00970A22">
        <w:rPr>
          <w:sz w:val="28"/>
          <w:szCs w:val="28"/>
          <w:lang w:eastAsia="ru-RU"/>
        </w:rPr>
        <w:t xml:space="preserve"> </w:t>
      </w:r>
      <w:r w:rsidR="00971E65" w:rsidRPr="00970A22">
        <w:rPr>
          <w:sz w:val="28"/>
          <w:szCs w:val="28"/>
          <w:lang w:eastAsia="ru-RU"/>
        </w:rPr>
        <w:t>в целях</w:t>
      </w:r>
      <w:r w:rsidR="00EF2B4A" w:rsidRPr="00970A22">
        <w:rPr>
          <w:sz w:val="28"/>
          <w:szCs w:val="28"/>
          <w:lang w:eastAsia="ru-RU"/>
        </w:rPr>
        <w:t xml:space="preserve"> содействия </w:t>
      </w:r>
      <w:r w:rsidR="009E127D" w:rsidRPr="00970A22">
        <w:rPr>
          <w:sz w:val="28"/>
          <w:szCs w:val="28"/>
          <w:lang w:eastAsia="ru-RU"/>
        </w:rPr>
        <w:t xml:space="preserve"> в </w:t>
      </w:r>
      <w:r w:rsidRPr="00970A22">
        <w:rPr>
          <w:sz w:val="28"/>
          <w:szCs w:val="28"/>
          <w:lang w:eastAsia="ru-RU"/>
        </w:rPr>
        <w:t xml:space="preserve"> реализации работник</w:t>
      </w:r>
      <w:r w:rsidR="00FD7449" w:rsidRPr="00970A22">
        <w:rPr>
          <w:sz w:val="28"/>
          <w:szCs w:val="28"/>
          <w:lang w:eastAsia="ru-RU"/>
        </w:rPr>
        <w:t>ами</w:t>
      </w:r>
      <w:r w:rsidR="00EF2B4A" w:rsidRPr="00970A22">
        <w:rPr>
          <w:sz w:val="28"/>
          <w:szCs w:val="28"/>
          <w:lang w:eastAsia="ru-RU"/>
        </w:rPr>
        <w:t xml:space="preserve"> (застрахованными лицами)</w:t>
      </w:r>
      <w:r w:rsidR="009E127D" w:rsidRPr="00970A22">
        <w:rPr>
          <w:sz w:val="28"/>
          <w:szCs w:val="28"/>
          <w:lang w:eastAsia="ru-RU"/>
        </w:rPr>
        <w:t xml:space="preserve"> </w:t>
      </w:r>
      <w:r w:rsidR="00FD7449" w:rsidRPr="00970A22">
        <w:rPr>
          <w:sz w:val="28"/>
          <w:szCs w:val="28"/>
          <w:lang w:eastAsia="ru-RU"/>
        </w:rPr>
        <w:t xml:space="preserve"> права</w:t>
      </w:r>
      <w:r w:rsidRPr="00970A22">
        <w:rPr>
          <w:sz w:val="28"/>
          <w:szCs w:val="28"/>
          <w:lang w:eastAsia="ru-RU"/>
        </w:rPr>
        <w:t xml:space="preserve"> на своевременное </w:t>
      </w:r>
      <w:r w:rsidR="00FD7449" w:rsidRPr="00970A22">
        <w:rPr>
          <w:sz w:val="28"/>
          <w:szCs w:val="28"/>
          <w:lang w:eastAsia="ru-RU"/>
        </w:rPr>
        <w:t>установление страховых</w:t>
      </w:r>
      <w:r w:rsidRPr="00970A22">
        <w:rPr>
          <w:sz w:val="28"/>
          <w:szCs w:val="28"/>
          <w:lang w:eastAsia="ru-RU"/>
        </w:rPr>
        <w:t xml:space="preserve"> пе</w:t>
      </w:r>
      <w:r w:rsidR="00246BDE" w:rsidRPr="00970A22">
        <w:rPr>
          <w:sz w:val="28"/>
          <w:szCs w:val="28"/>
          <w:lang w:eastAsia="ru-RU"/>
        </w:rPr>
        <w:t>нсий</w:t>
      </w:r>
      <w:r w:rsidR="00971E65" w:rsidRPr="00970A22">
        <w:rPr>
          <w:sz w:val="28"/>
          <w:szCs w:val="28"/>
          <w:lang w:eastAsia="ru-RU"/>
        </w:rPr>
        <w:t>,</w:t>
      </w:r>
      <w:r w:rsidR="009E127D" w:rsidRPr="00970A22">
        <w:rPr>
          <w:sz w:val="28"/>
          <w:szCs w:val="28"/>
          <w:lang w:eastAsia="ru-RU"/>
        </w:rPr>
        <w:t xml:space="preserve"> </w:t>
      </w:r>
      <w:r w:rsidR="009E127D" w:rsidRPr="00970A22">
        <w:rPr>
          <w:sz w:val="28"/>
          <w:szCs w:val="28"/>
        </w:rPr>
        <w:t>возможности</w:t>
      </w:r>
      <w:r w:rsidR="00EF2B4A" w:rsidRPr="00970A22">
        <w:rPr>
          <w:sz w:val="28"/>
          <w:szCs w:val="28"/>
        </w:rPr>
        <w:t xml:space="preserve"> бес</w:t>
      </w:r>
      <w:r w:rsidR="009E127D" w:rsidRPr="00970A22">
        <w:rPr>
          <w:sz w:val="28"/>
          <w:szCs w:val="28"/>
        </w:rPr>
        <w:t>контактного</w:t>
      </w:r>
      <w:r w:rsidR="00971E65" w:rsidRPr="00970A22">
        <w:rPr>
          <w:sz w:val="28"/>
          <w:szCs w:val="28"/>
        </w:rPr>
        <w:t xml:space="preserve"> представления</w:t>
      </w:r>
      <w:r w:rsidR="00DC3EE5" w:rsidRPr="00970A22">
        <w:rPr>
          <w:sz w:val="28"/>
          <w:szCs w:val="28"/>
        </w:rPr>
        <w:t xml:space="preserve"> документов</w:t>
      </w:r>
      <w:r w:rsidR="00EF2B4A" w:rsidRPr="00970A22">
        <w:rPr>
          <w:sz w:val="28"/>
          <w:szCs w:val="28"/>
        </w:rPr>
        <w:t>,</w:t>
      </w:r>
      <w:r w:rsidR="00971E65" w:rsidRPr="00970A22">
        <w:rPr>
          <w:sz w:val="28"/>
          <w:szCs w:val="28"/>
        </w:rPr>
        <w:t xml:space="preserve"> требуемых для проведения заблаговременной работы по оценке пенсионного права, обращении за предоставлением государственной услуги</w:t>
      </w:r>
      <w:r w:rsidR="0084025B">
        <w:rPr>
          <w:sz w:val="28"/>
          <w:szCs w:val="28"/>
        </w:rPr>
        <w:t xml:space="preserve"> С</w:t>
      </w:r>
      <w:r w:rsidR="00EF2B4A" w:rsidRPr="00970A22">
        <w:rPr>
          <w:sz w:val="28"/>
          <w:szCs w:val="28"/>
        </w:rPr>
        <w:t>ФР</w:t>
      </w:r>
      <w:r w:rsidR="00AC361C" w:rsidRPr="00970A22">
        <w:rPr>
          <w:sz w:val="28"/>
          <w:szCs w:val="28"/>
        </w:rPr>
        <w:t xml:space="preserve"> по назначению пенсии</w:t>
      </w:r>
      <w:r w:rsidR="009E127D" w:rsidRPr="00970A22">
        <w:rPr>
          <w:sz w:val="28"/>
          <w:szCs w:val="28"/>
        </w:rPr>
        <w:t xml:space="preserve"> без отрыва от производственного процесса</w:t>
      </w:r>
      <w:r w:rsidR="00971E65" w:rsidRPr="00970A22">
        <w:rPr>
          <w:sz w:val="28"/>
          <w:szCs w:val="28"/>
        </w:rPr>
        <w:t xml:space="preserve"> в порядке п.3 ст.21 Федерального закона от 28.12.2013 № 400-ФЗ «О страховых пенсиях».</w:t>
      </w:r>
    </w:p>
    <w:p w:rsidR="00AC361C" w:rsidRPr="00970A22" w:rsidRDefault="00AC361C" w:rsidP="00AC361C">
      <w:pPr>
        <w:pStyle w:val="ac"/>
        <w:ind w:left="0"/>
        <w:jc w:val="both"/>
        <w:rPr>
          <w:sz w:val="28"/>
          <w:szCs w:val="28"/>
        </w:rPr>
      </w:pPr>
      <w:r w:rsidRPr="00970A22">
        <w:rPr>
          <w:sz w:val="28"/>
          <w:szCs w:val="28"/>
        </w:rPr>
        <w:t xml:space="preserve">       1.2. </w:t>
      </w:r>
      <w:r w:rsidRPr="00970A22">
        <w:rPr>
          <w:sz w:val="28"/>
          <w:szCs w:val="28"/>
          <w:lang w:eastAsia="ru-RU"/>
        </w:rPr>
        <w:t>Осуществление электронного документооборота в отношении каждого конкретного работника возможно только после получения Работодателем письменного согласия работника.</w:t>
      </w:r>
    </w:p>
    <w:p w:rsidR="0033216B" w:rsidRDefault="00AC361C" w:rsidP="0033216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33216B" w:rsidRPr="00F762BC">
        <w:rPr>
          <w:bCs/>
          <w:sz w:val="28"/>
          <w:szCs w:val="28"/>
        </w:rPr>
        <w:t xml:space="preserve">. Взаимодействие </w:t>
      </w:r>
      <w:r w:rsidR="00E03A5D" w:rsidRPr="00970A22">
        <w:rPr>
          <w:sz w:val="28"/>
          <w:szCs w:val="28"/>
          <w:lang w:eastAsia="ru-RU"/>
        </w:rPr>
        <w:t>О</w:t>
      </w:r>
      <w:r w:rsidR="00E03A5D">
        <w:rPr>
          <w:sz w:val="28"/>
          <w:szCs w:val="28"/>
          <w:lang w:eastAsia="ru-RU"/>
        </w:rPr>
        <w:t>СФР по Р</w:t>
      </w:r>
      <w:proofErr w:type="gramStart"/>
      <w:r w:rsidR="00E03A5D">
        <w:rPr>
          <w:sz w:val="28"/>
          <w:szCs w:val="28"/>
          <w:lang w:eastAsia="ru-RU"/>
        </w:rPr>
        <w:t>С(</w:t>
      </w:r>
      <w:proofErr w:type="gramEnd"/>
      <w:r w:rsidR="00E03A5D">
        <w:rPr>
          <w:sz w:val="28"/>
          <w:szCs w:val="28"/>
          <w:lang w:eastAsia="ru-RU"/>
        </w:rPr>
        <w:t>Я)</w:t>
      </w:r>
      <w:r w:rsidR="0033216B" w:rsidRPr="00F762BC">
        <w:rPr>
          <w:bCs/>
          <w:sz w:val="28"/>
          <w:szCs w:val="28"/>
        </w:rPr>
        <w:t xml:space="preserve"> и Страхователя осуществляется в электронной форме, на основании Соглашения «Об обмене электронными документами в системе электронного документооборота</w:t>
      </w:r>
      <w:r w:rsidR="0033216B">
        <w:rPr>
          <w:bCs/>
          <w:sz w:val="28"/>
          <w:szCs w:val="28"/>
        </w:rPr>
        <w:t xml:space="preserve"> </w:t>
      </w:r>
      <w:r w:rsidR="00B6324F">
        <w:rPr>
          <w:bCs/>
          <w:sz w:val="28"/>
          <w:szCs w:val="28"/>
        </w:rPr>
        <w:t>С</w:t>
      </w:r>
      <w:r w:rsidR="0033216B">
        <w:rPr>
          <w:bCs/>
          <w:sz w:val="28"/>
          <w:szCs w:val="28"/>
        </w:rPr>
        <w:t>ФР по телекоммуникационным каналам связи</w:t>
      </w:r>
      <w:r w:rsidR="0033216B" w:rsidRPr="00F762BC">
        <w:rPr>
          <w:bCs/>
          <w:sz w:val="28"/>
          <w:szCs w:val="28"/>
        </w:rPr>
        <w:t xml:space="preserve">», заключенного между </w:t>
      </w:r>
      <w:r w:rsidR="00B6324F" w:rsidRPr="00970A22">
        <w:rPr>
          <w:sz w:val="28"/>
          <w:szCs w:val="28"/>
          <w:lang w:eastAsia="ru-RU"/>
        </w:rPr>
        <w:t>О</w:t>
      </w:r>
      <w:r w:rsidR="00B6324F">
        <w:rPr>
          <w:sz w:val="28"/>
          <w:szCs w:val="28"/>
          <w:lang w:eastAsia="ru-RU"/>
        </w:rPr>
        <w:t>СФР по РС(Я)</w:t>
      </w:r>
      <w:r w:rsidR="0033216B" w:rsidRPr="00F762BC">
        <w:rPr>
          <w:bCs/>
          <w:sz w:val="28"/>
          <w:szCs w:val="28"/>
        </w:rPr>
        <w:t xml:space="preserve"> и Страхователем.</w:t>
      </w:r>
    </w:p>
    <w:p w:rsidR="00A50663" w:rsidRPr="00F762BC" w:rsidRDefault="00B6324F" w:rsidP="0033216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A50663">
        <w:rPr>
          <w:bCs/>
          <w:sz w:val="28"/>
          <w:szCs w:val="28"/>
        </w:rPr>
        <w:t xml:space="preserve">Подготовка документов производится в форме электронных образов документов в соответствии с «Порядком работы </w:t>
      </w:r>
      <w:r>
        <w:rPr>
          <w:bCs/>
          <w:sz w:val="28"/>
          <w:szCs w:val="28"/>
        </w:rPr>
        <w:t>структурных подразделений Отделения</w:t>
      </w:r>
      <w:r w:rsidR="00F01D76">
        <w:rPr>
          <w:b/>
          <w:sz w:val="28"/>
          <w:szCs w:val="28"/>
        </w:rPr>
        <w:t xml:space="preserve"> </w:t>
      </w:r>
      <w:r w:rsidR="00F01D76" w:rsidRPr="00F01D76">
        <w:rPr>
          <w:sz w:val="28"/>
          <w:szCs w:val="28"/>
        </w:rPr>
        <w:t>Фонда пенсионного и социального страхования по Республике Саха (Якутия)</w:t>
      </w:r>
      <w:r w:rsidR="00F01D76">
        <w:rPr>
          <w:bCs/>
          <w:sz w:val="28"/>
          <w:szCs w:val="28"/>
        </w:rPr>
        <w:t xml:space="preserve"> </w:t>
      </w:r>
      <w:r w:rsidR="00A50663">
        <w:rPr>
          <w:bCs/>
          <w:sz w:val="28"/>
          <w:szCs w:val="28"/>
        </w:rPr>
        <w:t>со страхователями по представлению документов, необходимых для назначения пенсии», являющейся неотъемлемой частью настоящего Соглашения (Приложение №1)</w:t>
      </w:r>
      <w:r w:rsidR="006251D0">
        <w:rPr>
          <w:bCs/>
          <w:sz w:val="28"/>
          <w:szCs w:val="28"/>
        </w:rPr>
        <w:t>.</w:t>
      </w:r>
      <w:r w:rsidR="00A50663">
        <w:rPr>
          <w:bCs/>
          <w:sz w:val="28"/>
          <w:szCs w:val="28"/>
        </w:rPr>
        <w:t xml:space="preserve"> </w:t>
      </w:r>
    </w:p>
    <w:p w:rsidR="00A50663" w:rsidRPr="0033216B" w:rsidRDefault="00AC361C" w:rsidP="00A50663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251D0">
        <w:rPr>
          <w:bCs/>
          <w:sz w:val="28"/>
          <w:szCs w:val="28"/>
        </w:rPr>
        <w:t>5</w:t>
      </w:r>
      <w:r w:rsidR="0033216B" w:rsidRPr="00F762BC">
        <w:rPr>
          <w:bCs/>
          <w:sz w:val="28"/>
          <w:szCs w:val="28"/>
        </w:rPr>
        <w:t xml:space="preserve">. Передача информации осуществляется по защищенным  телекоммуникационным каналам связи, с использованием усиленной квалифицированной электронной подписи (далее – ЭП) в соответствии с </w:t>
      </w:r>
      <w:r w:rsidR="0033216B" w:rsidRPr="00F762BC">
        <w:rPr>
          <w:bCs/>
          <w:sz w:val="28"/>
          <w:szCs w:val="28"/>
        </w:rPr>
        <w:lastRenderedPageBreak/>
        <w:t xml:space="preserve">требованиями к защите персональных данных, установленных законодательством Российской Федерации. </w:t>
      </w:r>
    </w:p>
    <w:p w:rsidR="0033216B" w:rsidRPr="0033216B" w:rsidRDefault="006251D0" w:rsidP="003321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</w:t>
      </w:r>
      <w:r w:rsidR="00A71C7E">
        <w:rPr>
          <w:sz w:val="28"/>
          <w:szCs w:val="28"/>
          <w:lang w:eastAsia="ru-RU"/>
        </w:rPr>
        <w:t>.</w:t>
      </w:r>
      <w:r w:rsidR="0033216B" w:rsidRPr="0033216B">
        <w:rPr>
          <w:sz w:val="28"/>
          <w:szCs w:val="28"/>
          <w:lang w:eastAsia="ru-RU"/>
        </w:rPr>
        <w:t>Электронные документы, заверенные усиленной квалифицированной электронной подписью в соответствии с требованиями Федерального закона от 06.04.2011 № 63-ФЗ «Об электронной подписи», которыми стороны обмениваются в процессе информационного взаимодействия, имеют юридическую силу, равную документам на бумажных носителях, заверенным соответствующим образом.</w:t>
      </w:r>
    </w:p>
    <w:p w:rsidR="008A7124" w:rsidRPr="008A7124" w:rsidRDefault="006251D0" w:rsidP="008A71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</w:t>
      </w:r>
      <w:r w:rsidR="0033216B" w:rsidRPr="008A7124">
        <w:rPr>
          <w:sz w:val="28"/>
          <w:szCs w:val="28"/>
          <w:lang w:eastAsia="ru-RU"/>
        </w:rPr>
        <w:t>. Вся передаваемая в процессе электронного документооборота информация подлежит защите в соответствии с Федеральным законом от 27.07.2006 № 152-ФЗ «О персональных данных»</w:t>
      </w:r>
      <w:r w:rsidR="008A7124" w:rsidRPr="008A7124">
        <w:rPr>
          <w:sz w:val="28"/>
          <w:szCs w:val="28"/>
          <w:lang w:eastAsia="ru-RU"/>
        </w:rPr>
        <w:t>, от 27 июля 2006 г. № 149-ФЗ «Об информации, информационных технологиях и о защите информации» с применением необходимых организационных и технических мер защиты.</w:t>
      </w:r>
    </w:p>
    <w:p w:rsidR="00EF2B4A" w:rsidRPr="0033216B" w:rsidRDefault="00EF2B4A" w:rsidP="0033216B">
      <w:pPr>
        <w:pStyle w:val="ac"/>
        <w:ind w:left="0" w:firstLine="720"/>
        <w:jc w:val="both"/>
        <w:rPr>
          <w:sz w:val="28"/>
          <w:szCs w:val="28"/>
        </w:rPr>
      </w:pPr>
    </w:p>
    <w:p w:rsidR="00DC3EE5" w:rsidRPr="00F762BC" w:rsidRDefault="001C5EE2" w:rsidP="00F762BC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C3EE5" w:rsidRPr="00F762BC">
        <w:rPr>
          <w:b/>
          <w:sz w:val="28"/>
          <w:szCs w:val="28"/>
        </w:rPr>
        <w:t>.</w:t>
      </w:r>
      <w:r w:rsidR="00F132DD">
        <w:rPr>
          <w:b/>
          <w:sz w:val="28"/>
          <w:szCs w:val="28"/>
        </w:rPr>
        <w:t xml:space="preserve"> </w:t>
      </w:r>
      <w:r w:rsidR="00DC3EE5" w:rsidRPr="00F762BC">
        <w:rPr>
          <w:b/>
          <w:sz w:val="28"/>
          <w:szCs w:val="28"/>
        </w:rPr>
        <w:t xml:space="preserve">Права и обязанности </w:t>
      </w:r>
      <w:r w:rsidR="00AE08AA">
        <w:rPr>
          <w:b/>
          <w:sz w:val="28"/>
          <w:szCs w:val="28"/>
        </w:rPr>
        <w:t>Отделения</w:t>
      </w:r>
    </w:p>
    <w:p w:rsidR="00DC3EE5" w:rsidRPr="00F762BC" w:rsidRDefault="00DC3EE5" w:rsidP="00F762BC">
      <w:pPr>
        <w:jc w:val="both"/>
        <w:rPr>
          <w:sz w:val="28"/>
          <w:szCs w:val="28"/>
        </w:rPr>
      </w:pPr>
    </w:p>
    <w:p w:rsidR="00DC3EE5" w:rsidRPr="00EB592E" w:rsidRDefault="00D1548C" w:rsidP="006D2F38">
      <w:pPr>
        <w:ind w:firstLine="510"/>
        <w:jc w:val="both"/>
        <w:rPr>
          <w:i/>
          <w:sz w:val="28"/>
          <w:szCs w:val="28"/>
        </w:rPr>
      </w:pPr>
      <w:r w:rsidRPr="00EB592E">
        <w:rPr>
          <w:i/>
          <w:sz w:val="28"/>
          <w:szCs w:val="28"/>
        </w:rPr>
        <w:t>2</w:t>
      </w:r>
      <w:r w:rsidR="00DC3EE5" w:rsidRPr="00EB592E">
        <w:rPr>
          <w:i/>
          <w:sz w:val="28"/>
          <w:szCs w:val="28"/>
        </w:rPr>
        <w:t>.1.</w:t>
      </w:r>
      <w:r w:rsidR="001C5EE2" w:rsidRPr="00EB592E">
        <w:rPr>
          <w:i/>
          <w:sz w:val="28"/>
          <w:szCs w:val="28"/>
        </w:rPr>
        <w:t>О</w:t>
      </w:r>
      <w:r w:rsidR="00A71C7E">
        <w:rPr>
          <w:i/>
          <w:sz w:val="28"/>
          <w:szCs w:val="28"/>
        </w:rPr>
        <w:t>С</w:t>
      </w:r>
      <w:r w:rsidR="001C5EE2" w:rsidRPr="00EB592E">
        <w:rPr>
          <w:i/>
          <w:sz w:val="28"/>
          <w:szCs w:val="28"/>
        </w:rPr>
        <w:t>ФР</w:t>
      </w:r>
      <w:r w:rsidR="00A71C7E">
        <w:rPr>
          <w:i/>
          <w:sz w:val="28"/>
          <w:szCs w:val="28"/>
        </w:rPr>
        <w:t xml:space="preserve"> по Р</w:t>
      </w:r>
      <w:proofErr w:type="gramStart"/>
      <w:r w:rsidR="00A71C7E">
        <w:rPr>
          <w:i/>
          <w:sz w:val="28"/>
          <w:szCs w:val="28"/>
        </w:rPr>
        <w:t>С(</w:t>
      </w:r>
      <w:proofErr w:type="gramEnd"/>
      <w:r w:rsidR="00A71C7E">
        <w:rPr>
          <w:i/>
          <w:sz w:val="28"/>
          <w:szCs w:val="28"/>
        </w:rPr>
        <w:t>Я)</w:t>
      </w:r>
      <w:r w:rsidR="001C5EE2" w:rsidRPr="00EB592E">
        <w:rPr>
          <w:i/>
          <w:sz w:val="28"/>
          <w:szCs w:val="28"/>
        </w:rPr>
        <w:t xml:space="preserve"> вправе</w:t>
      </w:r>
      <w:r w:rsidR="00DC3EE5" w:rsidRPr="00EB592E">
        <w:rPr>
          <w:i/>
          <w:sz w:val="28"/>
          <w:szCs w:val="28"/>
        </w:rPr>
        <w:t>:</w:t>
      </w:r>
    </w:p>
    <w:p w:rsidR="00D1548C" w:rsidRDefault="00D1548C" w:rsidP="00970A22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2.1.1. Н</w:t>
      </w:r>
      <w:r w:rsidR="001C5EE2">
        <w:rPr>
          <w:sz w:val="28"/>
          <w:szCs w:val="28"/>
          <w:lang w:eastAsia="ru-RU"/>
        </w:rPr>
        <w:t>апра</w:t>
      </w:r>
      <w:r>
        <w:rPr>
          <w:sz w:val="28"/>
          <w:szCs w:val="28"/>
          <w:lang w:eastAsia="ru-RU"/>
        </w:rPr>
        <w:t>влять запросы по представлени</w:t>
      </w:r>
      <w:r w:rsidR="004334B3">
        <w:rPr>
          <w:sz w:val="28"/>
          <w:szCs w:val="28"/>
          <w:lang w:eastAsia="ru-RU"/>
        </w:rPr>
        <w:t>ю сведений о работника</w:t>
      </w:r>
      <w:r w:rsidR="007743E3">
        <w:rPr>
          <w:sz w:val="28"/>
          <w:szCs w:val="28"/>
          <w:lang w:eastAsia="ru-RU"/>
        </w:rPr>
        <w:t>х</w:t>
      </w:r>
      <w:r w:rsidR="004334B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дост</w:t>
      </w:r>
      <w:r w:rsidR="00970A22">
        <w:rPr>
          <w:sz w:val="28"/>
          <w:szCs w:val="28"/>
          <w:lang w:eastAsia="ru-RU"/>
        </w:rPr>
        <w:t xml:space="preserve">игших </w:t>
      </w:r>
      <w:proofErr w:type="spellStart"/>
      <w:r w:rsidR="00970A22">
        <w:rPr>
          <w:sz w:val="28"/>
          <w:szCs w:val="28"/>
          <w:lang w:eastAsia="ru-RU"/>
        </w:rPr>
        <w:t>предпенсионного</w:t>
      </w:r>
      <w:proofErr w:type="spellEnd"/>
      <w:r w:rsidR="00970A22">
        <w:rPr>
          <w:sz w:val="28"/>
          <w:szCs w:val="28"/>
          <w:lang w:eastAsia="ru-RU"/>
        </w:rPr>
        <w:t xml:space="preserve"> возраста за</w:t>
      </w:r>
      <w:r w:rsidR="005D1C66">
        <w:rPr>
          <w:sz w:val="28"/>
          <w:szCs w:val="28"/>
          <w:lang w:eastAsia="ru-RU"/>
        </w:rPr>
        <w:t xml:space="preserve"> 60 месяцев до наступления пенсионного возраста</w:t>
      </w:r>
      <w:r w:rsidR="00970A22">
        <w:rPr>
          <w:sz w:val="28"/>
          <w:szCs w:val="28"/>
          <w:lang w:eastAsia="ru-RU"/>
        </w:rPr>
        <w:t xml:space="preserve">, а также о </w:t>
      </w:r>
      <w:r>
        <w:rPr>
          <w:sz w:val="28"/>
          <w:szCs w:val="28"/>
          <w:lang w:eastAsia="ru-RU"/>
        </w:rPr>
        <w:t xml:space="preserve"> лицах, имеющих право на назначение досрочной страховой пенсии за</w:t>
      </w:r>
      <w:r w:rsidR="006D2F38">
        <w:rPr>
          <w:sz w:val="28"/>
          <w:szCs w:val="28"/>
          <w:lang w:eastAsia="ru-RU"/>
        </w:rPr>
        <w:t xml:space="preserve"> 24 месяца до наступления права;</w:t>
      </w:r>
    </w:p>
    <w:p w:rsidR="00D1548C" w:rsidRDefault="00D1548C" w:rsidP="006D2F38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2.1.2. О</w:t>
      </w:r>
      <w:r w:rsidR="001C5EE2">
        <w:rPr>
          <w:sz w:val="28"/>
          <w:szCs w:val="28"/>
          <w:lang w:eastAsia="ru-RU"/>
        </w:rPr>
        <w:t xml:space="preserve">существлять </w:t>
      </w:r>
      <w:proofErr w:type="gramStart"/>
      <w:r w:rsidR="001C5EE2">
        <w:rPr>
          <w:sz w:val="28"/>
          <w:szCs w:val="28"/>
          <w:lang w:eastAsia="ru-RU"/>
        </w:rPr>
        <w:t>контроль</w:t>
      </w:r>
      <w:r>
        <w:rPr>
          <w:sz w:val="28"/>
          <w:szCs w:val="28"/>
          <w:lang w:eastAsia="ru-RU"/>
        </w:rPr>
        <w:t xml:space="preserve"> за</w:t>
      </w:r>
      <w:proofErr w:type="gramEnd"/>
      <w:r>
        <w:rPr>
          <w:sz w:val="28"/>
          <w:szCs w:val="28"/>
          <w:lang w:eastAsia="ru-RU"/>
        </w:rPr>
        <w:t xml:space="preserve"> своевременностью, достоверностью и полнотой представления</w:t>
      </w:r>
      <w:r w:rsidR="006D2F38">
        <w:rPr>
          <w:sz w:val="28"/>
          <w:szCs w:val="28"/>
          <w:lang w:eastAsia="ru-RU"/>
        </w:rPr>
        <w:t xml:space="preserve"> сведений Страхователем;</w:t>
      </w:r>
      <w:r w:rsidR="001C5EE2">
        <w:rPr>
          <w:sz w:val="28"/>
          <w:szCs w:val="28"/>
          <w:lang w:eastAsia="ru-RU"/>
        </w:rPr>
        <w:t xml:space="preserve"> </w:t>
      </w:r>
    </w:p>
    <w:p w:rsidR="006D2F38" w:rsidRDefault="006D2F38" w:rsidP="006D2F38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2.1.3.  О</w:t>
      </w:r>
      <w:r w:rsidRPr="00F762BC">
        <w:rPr>
          <w:sz w:val="28"/>
          <w:szCs w:val="28"/>
        </w:rPr>
        <w:t xml:space="preserve">казывать содействие работникам </w:t>
      </w:r>
      <w:r w:rsidRPr="0070154C">
        <w:rPr>
          <w:sz w:val="28"/>
          <w:szCs w:val="28"/>
        </w:rPr>
        <w:t>Страхователя в истребовании документов о стаже и заработке, необходимых</w:t>
      </w:r>
      <w:r>
        <w:rPr>
          <w:sz w:val="28"/>
          <w:szCs w:val="28"/>
        </w:rPr>
        <w:t xml:space="preserve"> для назначения пенсии;</w:t>
      </w:r>
    </w:p>
    <w:p w:rsidR="00667B3E" w:rsidRDefault="00667B3E" w:rsidP="006D2F38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</w:t>
      </w:r>
      <w:r w:rsidR="006D2F38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.Назначать работников Отделения, ответстве</w:t>
      </w:r>
      <w:r w:rsidR="006D2F38">
        <w:rPr>
          <w:sz w:val="28"/>
          <w:szCs w:val="28"/>
          <w:lang w:eastAsia="ru-RU"/>
        </w:rPr>
        <w:t>нных за взаимодействие со Страхователем, работниками Страхователя по вопросам установления пенсий и обработке представленных документов.</w:t>
      </w:r>
    </w:p>
    <w:p w:rsidR="006D2F38" w:rsidRDefault="006D2F38" w:rsidP="006D2F38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1C5EE2" w:rsidRPr="00EB592E" w:rsidRDefault="00D1548C" w:rsidP="006D2F38">
      <w:pPr>
        <w:suppressAutoHyphens w:val="0"/>
        <w:autoSpaceDE w:val="0"/>
        <w:autoSpaceDN w:val="0"/>
        <w:adjustRightInd w:val="0"/>
        <w:ind w:firstLine="539"/>
        <w:jc w:val="both"/>
        <w:rPr>
          <w:i/>
          <w:sz w:val="28"/>
          <w:szCs w:val="28"/>
          <w:lang w:eastAsia="ru-RU"/>
        </w:rPr>
      </w:pPr>
      <w:r w:rsidRPr="00EB592E">
        <w:rPr>
          <w:i/>
          <w:sz w:val="28"/>
          <w:szCs w:val="28"/>
          <w:lang w:eastAsia="ru-RU"/>
        </w:rPr>
        <w:t>2.2. О</w:t>
      </w:r>
      <w:r w:rsidR="00A71C7E">
        <w:rPr>
          <w:i/>
          <w:sz w:val="28"/>
          <w:szCs w:val="28"/>
          <w:lang w:eastAsia="ru-RU"/>
        </w:rPr>
        <w:t>С</w:t>
      </w:r>
      <w:r w:rsidRPr="00EB592E">
        <w:rPr>
          <w:i/>
          <w:sz w:val="28"/>
          <w:szCs w:val="28"/>
          <w:lang w:eastAsia="ru-RU"/>
        </w:rPr>
        <w:t>ФР</w:t>
      </w:r>
      <w:r w:rsidR="00A71C7E">
        <w:rPr>
          <w:i/>
          <w:sz w:val="28"/>
          <w:szCs w:val="28"/>
          <w:lang w:eastAsia="ru-RU"/>
        </w:rPr>
        <w:t xml:space="preserve"> по Р</w:t>
      </w:r>
      <w:proofErr w:type="gramStart"/>
      <w:r w:rsidR="00A71C7E">
        <w:rPr>
          <w:i/>
          <w:sz w:val="28"/>
          <w:szCs w:val="28"/>
          <w:lang w:eastAsia="ru-RU"/>
        </w:rPr>
        <w:t>С(</w:t>
      </w:r>
      <w:proofErr w:type="gramEnd"/>
      <w:r w:rsidR="00A71C7E">
        <w:rPr>
          <w:i/>
          <w:sz w:val="28"/>
          <w:szCs w:val="28"/>
          <w:lang w:eastAsia="ru-RU"/>
        </w:rPr>
        <w:t>Я)</w:t>
      </w:r>
      <w:r w:rsidR="001C5EE2" w:rsidRPr="00EB592E">
        <w:rPr>
          <w:i/>
          <w:sz w:val="28"/>
          <w:szCs w:val="28"/>
          <w:lang w:eastAsia="ru-RU"/>
        </w:rPr>
        <w:t xml:space="preserve"> обязано:</w:t>
      </w:r>
    </w:p>
    <w:p w:rsidR="001C5EE2" w:rsidRDefault="00970A22" w:rsidP="006D2F38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="00667B3E">
        <w:rPr>
          <w:sz w:val="28"/>
          <w:szCs w:val="28"/>
          <w:lang w:eastAsia="ru-RU"/>
        </w:rPr>
        <w:t>.1. Обеспечить Страхователя</w:t>
      </w:r>
      <w:r w:rsidR="001C5EE2">
        <w:rPr>
          <w:sz w:val="28"/>
          <w:szCs w:val="28"/>
          <w:lang w:eastAsia="ru-RU"/>
        </w:rPr>
        <w:t xml:space="preserve"> формами</w:t>
      </w:r>
      <w:r w:rsidR="00667B3E">
        <w:rPr>
          <w:sz w:val="28"/>
          <w:szCs w:val="28"/>
          <w:lang w:eastAsia="ru-RU"/>
        </w:rPr>
        <w:t xml:space="preserve"> и образцами заявлений по </w:t>
      </w:r>
      <w:r w:rsidR="00A71C7E">
        <w:rPr>
          <w:sz w:val="28"/>
          <w:szCs w:val="28"/>
          <w:lang w:eastAsia="ru-RU"/>
        </w:rPr>
        <w:t xml:space="preserve"> государственной услуге С</w:t>
      </w:r>
      <w:r w:rsidR="001C5EE2">
        <w:rPr>
          <w:sz w:val="28"/>
          <w:szCs w:val="28"/>
          <w:lang w:eastAsia="ru-RU"/>
        </w:rPr>
        <w:t>ФР</w:t>
      </w:r>
      <w:r w:rsidR="00667B3E">
        <w:rPr>
          <w:sz w:val="28"/>
          <w:szCs w:val="28"/>
          <w:lang w:eastAsia="ru-RU"/>
        </w:rPr>
        <w:t xml:space="preserve"> по установлению пенсий</w:t>
      </w:r>
      <w:r w:rsidR="001C5EE2">
        <w:rPr>
          <w:sz w:val="28"/>
          <w:szCs w:val="28"/>
          <w:lang w:eastAsia="ru-RU"/>
        </w:rPr>
        <w:t>, а также правилами их заполнения;</w:t>
      </w:r>
    </w:p>
    <w:p w:rsidR="001C5EE2" w:rsidRDefault="00667B3E" w:rsidP="006D2F38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70A22">
        <w:rPr>
          <w:sz w:val="28"/>
          <w:szCs w:val="28"/>
          <w:lang w:eastAsia="ru-RU"/>
        </w:rPr>
        <w:t>.2</w:t>
      </w:r>
      <w:r>
        <w:rPr>
          <w:sz w:val="28"/>
          <w:szCs w:val="28"/>
          <w:lang w:eastAsia="ru-RU"/>
        </w:rPr>
        <w:t>.2. Обеспечивать прием от Страхователя</w:t>
      </w:r>
      <w:r w:rsidR="001C5EE2">
        <w:rPr>
          <w:sz w:val="28"/>
          <w:szCs w:val="28"/>
          <w:lang w:eastAsia="ru-RU"/>
        </w:rPr>
        <w:t xml:space="preserve"> заявлений и докуме</w:t>
      </w:r>
      <w:r>
        <w:rPr>
          <w:sz w:val="28"/>
          <w:szCs w:val="28"/>
          <w:lang w:eastAsia="ru-RU"/>
        </w:rPr>
        <w:t>нтов, представленных работниками (застрахованными лицами)</w:t>
      </w:r>
      <w:r w:rsidR="001C5EE2">
        <w:rPr>
          <w:sz w:val="28"/>
          <w:szCs w:val="28"/>
          <w:lang w:eastAsia="ru-RU"/>
        </w:rPr>
        <w:t xml:space="preserve"> в целях получения государственных услуг </w:t>
      </w:r>
      <w:r w:rsidR="00A71C7E">
        <w:rPr>
          <w:sz w:val="28"/>
          <w:szCs w:val="28"/>
          <w:lang w:eastAsia="ru-RU"/>
        </w:rPr>
        <w:t>С</w:t>
      </w:r>
      <w:r w:rsidR="001C5EE2">
        <w:rPr>
          <w:sz w:val="28"/>
          <w:szCs w:val="28"/>
          <w:lang w:eastAsia="ru-RU"/>
        </w:rPr>
        <w:t>ФР;</w:t>
      </w:r>
    </w:p>
    <w:p w:rsidR="001C5EE2" w:rsidRDefault="00970A22" w:rsidP="006D2F38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="006D2F38">
        <w:rPr>
          <w:sz w:val="28"/>
          <w:szCs w:val="28"/>
          <w:lang w:eastAsia="ru-RU"/>
        </w:rPr>
        <w:t>.3</w:t>
      </w:r>
      <w:r w:rsidR="00667B3E">
        <w:rPr>
          <w:sz w:val="28"/>
          <w:szCs w:val="28"/>
          <w:lang w:eastAsia="ru-RU"/>
        </w:rPr>
        <w:t>. О</w:t>
      </w:r>
      <w:r w:rsidR="001C5EE2">
        <w:rPr>
          <w:sz w:val="28"/>
          <w:szCs w:val="28"/>
          <w:lang w:eastAsia="ru-RU"/>
        </w:rPr>
        <w:t>существлять своевременную обработку</w:t>
      </w:r>
      <w:r w:rsidR="00667B3E">
        <w:rPr>
          <w:sz w:val="28"/>
          <w:szCs w:val="28"/>
          <w:lang w:eastAsia="ru-RU"/>
        </w:rPr>
        <w:t xml:space="preserve"> документов и заявлений работников, поступивших от Страхователя с направлением соответствующего уведомления;</w:t>
      </w:r>
    </w:p>
    <w:p w:rsidR="00667B3E" w:rsidRDefault="00970A22" w:rsidP="006D2F38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="006D2F38">
        <w:rPr>
          <w:sz w:val="28"/>
          <w:szCs w:val="28"/>
          <w:lang w:eastAsia="ru-RU"/>
        </w:rPr>
        <w:t>.4</w:t>
      </w:r>
      <w:r w:rsidR="00667B3E">
        <w:rPr>
          <w:sz w:val="28"/>
          <w:szCs w:val="28"/>
          <w:lang w:eastAsia="ru-RU"/>
        </w:rPr>
        <w:t>. О</w:t>
      </w:r>
      <w:r w:rsidR="001C5EE2">
        <w:rPr>
          <w:sz w:val="28"/>
          <w:szCs w:val="28"/>
          <w:lang w:eastAsia="ru-RU"/>
        </w:rPr>
        <w:t>беспечивать регистрацию, учет и хранение получаемых и передаваемых документов, информации в соответствии с целями обработки данных и в порядке, установленном нормативными правовыми актами Российской Федерации</w:t>
      </w:r>
      <w:r w:rsidR="006D2F38">
        <w:rPr>
          <w:sz w:val="28"/>
          <w:szCs w:val="28"/>
          <w:lang w:eastAsia="ru-RU"/>
        </w:rPr>
        <w:t>;</w:t>
      </w:r>
    </w:p>
    <w:p w:rsidR="001C5EE2" w:rsidRDefault="00970A22" w:rsidP="006D2F38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="006D2F38">
        <w:rPr>
          <w:sz w:val="28"/>
          <w:szCs w:val="28"/>
          <w:lang w:eastAsia="ru-RU"/>
        </w:rPr>
        <w:t>.5</w:t>
      </w:r>
      <w:r w:rsidR="00667B3E">
        <w:rPr>
          <w:sz w:val="28"/>
          <w:szCs w:val="28"/>
          <w:lang w:eastAsia="ru-RU"/>
        </w:rPr>
        <w:t>. Обеспечить Страхователя</w:t>
      </w:r>
      <w:r w:rsidR="001C5EE2">
        <w:rPr>
          <w:sz w:val="28"/>
          <w:szCs w:val="28"/>
          <w:lang w:eastAsia="ru-RU"/>
        </w:rPr>
        <w:t xml:space="preserve"> информационными, разъяснительными, методическими материалами в электр</w:t>
      </w:r>
      <w:r w:rsidR="00667B3E">
        <w:rPr>
          <w:sz w:val="28"/>
          <w:szCs w:val="28"/>
          <w:lang w:eastAsia="ru-RU"/>
        </w:rPr>
        <w:t>онном виде</w:t>
      </w:r>
      <w:r w:rsidR="001C5EE2">
        <w:rPr>
          <w:sz w:val="28"/>
          <w:szCs w:val="28"/>
          <w:lang w:eastAsia="ru-RU"/>
        </w:rPr>
        <w:t xml:space="preserve"> по вопросам предоставления </w:t>
      </w:r>
      <w:r w:rsidR="00667B3E">
        <w:rPr>
          <w:sz w:val="28"/>
          <w:szCs w:val="28"/>
          <w:lang w:eastAsia="ru-RU"/>
        </w:rPr>
        <w:t>государственной услуги по установлению пенсий</w:t>
      </w:r>
      <w:r w:rsidR="001C5EE2">
        <w:rPr>
          <w:sz w:val="28"/>
          <w:szCs w:val="28"/>
          <w:lang w:eastAsia="ru-RU"/>
        </w:rPr>
        <w:t>;</w:t>
      </w:r>
    </w:p>
    <w:p w:rsidR="001C5EE2" w:rsidRDefault="00970A22" w:rsidP="00786313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2.2</w:t>
      </w:r>
      <w:r w:rsidR="006D2F38">
        <w:rPr>
          <w:sz w:val="28"/>
          <w:szCs w:val="28"/>
          <w:lang w:eastAsia="ru-RU"/>
        </w:rPr>
        <w:t>.6</w:t>
      </w:r>
      <w:r w:rsidR="00667B3E">
        <w:rPr>
          <w:sz w:val="28"/>
          <w:szCs w:val="28"/>
          <w:lang w:eastAsia="ru-RU"/>
        </w:rPr>
        <w:t>. О</w:t>
      </w:r>
      <w:r w:rsidR="001C5EE2">
        <w:rPr>
          <w:sz w:val="28"/>
          <w:szCs w:val="28"/>
          <w:lang w:eastAsia="ru-RU"/>
        </w:rPr>
        <w:t xml:space="preserve">беспечивать выполнение порядка организации защищенного электронного взаимодействия при обмене электронными документами между </w:t>
      </w:r>
      <w:r w:rsidR="00667B3E">
        <w:rPr>
          <w:sz w:val="28"/>
          <w:szCs w:val="28"/>
          <w:lang w:eastAsia="ru-RU"/>
        </w:rPr>
        <w:t>О</w:t>
      </w:r>
      <w:r w:rsidR="00A71C7E">
        <w:rPr>
          <w:sz w:val="28"/>
          <w:szCs w:val="28"/>
          <w:lang w:eastAsia="ru-RU"/>
        </w:rPr>
        <w:t>С</w:t>
      </w:r>
      <w:r w:rsidR="00667B3E">
        <w:rPr>
          <w:sz w:val="28"/>
          <w:szCs w:val="28"/>
          <w:lang w:eastAsia="ru-RU"/>
        </w:rPr>
        <w:t>ФР</w:t>
      </w:r>
      <w:r w:rsidR="00A71C7E">
        <w:rPr>
          <w:sz w:val="28"/>
          <w:szCs w:val="28"/>
          <w:lang w:eastAsia="ru-RU"/>
        </w:rPr>
        <w:t xml:space="preserve"> по Р</w:t>
      </w:r>
      <w:proofErr w:type="gramStart"/>
      <w:r w:rsidR="00A71C7E">
        <w:rPr>
          <w:sz w:val="28"/>
          <w:szCs w:val="28"/>
          <w:lang w:eastAsia="ru-RU"/>
        </w:rPr>
        <w:t>С(</w:t>
      </w:r>
      <w:proofErr w:type="gramEnd"/>
      <w:r w:rsidR="00A71C7E">
        <w:rPr>
          <w:sz w:val="28"/>
          <w:szCs w:val="28"/>
          <w:lang w:eastAsia="ru-RU"/>
        </w:rPr>
        <w:t>Я)</w:t>
      </w:r>
      <w:r w:rsidR="00667B3E">
        <w:rPr>
          <w:sz w:val="28"/>
          <w:szCs w:val="28"/>
          <w:lang w:eastAsia="ru-RU"/>
        </w:rPr>
        <w:t xml:space="preserve"> и Страхователем</w:t>
      </w:r>
      <w:r w:rsidR="00786313">
        <w:rPr>
          <w:sz w:val="28"/>
          <w:szCs w:val="28"/>
          <w:lang w:eastAsia="ru-RU"/>
        </w:rPr>
        <w:t>.</w:t>
      </w:r>
    </w:p>
    <w:p w:rsidR="001C5EE2" w:rsidRPr="00F762BC" w:rsidRDefault="001C5EE2" w:rsidP="00F762BC">
      <w:pPr>
        <w:jc w:val="both"/>
        <w:rPr>
          <w:sz w:val="28"/>
          <w:szCs w:val="28"/>
        </w:rPr>
      </w:pPr>
    </w:p>
    <w:p w:rsidR="00DC3EE5" w:rsidRPr="00786313" w:rsidRDefault="00DC3EE5" w:rsidP="00786313">
      <w:pPr>
        <w:pStyle w:val="ac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86313">
        <w:rPr>
          <w:b/>
          <w:sz w:val="28"/>
          <w:szCs w:val="28"/>
        </w:rPr>
        <w:t>Права и обязанности Страхователя</w:t>
      </w:r>
    </w:p>
    <w:p w:rsidR="00786313" w:rsidRPr="00786313" w:rsidRDefault="00786313" w:rsidP="00786313">
      <w:pPr>
        <w:rPr>
          <w:b/>
          <w:sz w:val="28"/>
          <w:szCs w:val="28"/>
        </w:rPr>
      </w:pPr>
    </w:p>
    <w:p w:rsidR="001212BE" w:rsidRPr="001212BE" w:rsidRDefault="001212BE" w:rsidP="001212BE">
      <w:pPr>
        <w:ind w:firstLine="567"/>
        <w:jc w:val="both"/>
        <w:rPr>
          <w:i/>
          <w:sz w:val="28"/>
          <w:szCs w:val="28"/>
        </w:rPr>
      </w:pPr>
      <w:r w:rsidRPr="001212B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.1</w:t>
      </w:r>
      <w:r w:rsidRPr="001212BE">
        <w:rPr>
          <w:i/>
          <w:sz w:val="28"/>
          <w:szCs w:val="28"/>
        </w:rPr>
        <w:t>. Страхователь имеет право:</w:t>
      </w:r>
    </w:p>
    <w:p w:rsidR="001212BE" w:rsidRPr="0070154C" w:rsidRDefault="001212BE" w:rsidP="00121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0154C">
        <w:rPr>
          <w:sz w:val="28"/>
          <w:szCs w:val="28"/>
        </w:rPr>
        <w:t xml:space="preserve">.1. Получать у </w:t>
      </w:r>
      <w:r w:rsidR="00A71C7E">
        <w:rPr>
          <w:sz w:val="28"/>
          <w:szCs w:val="28"/>
        </w:rPr>
        <w:t>ОСФР по РС (Я)</w:t>
      </w:r>
      <w:r w:rsidRPr="0070154C">
        <w:rPr>
          <w:sz w:val="28"/>
          <w:szCs w:val="28"/>
        </w:rPr>
        <w:t xml:space="preserve"> информацию в отношении своих работников о готовности комплекта документов к назначению пенсии и о результатах рассмотрения заявления о назначении пенсии.</w:t>
      </w:r>
    </w:p>
    <w:p w:rsidR="001212BE" w:rsidRPr="0070154C" w:rsidRDefault="001212BE" w:rsidP="00121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0154C">
        <w:rPr>
          <w:sz w:val="28"/>
          <w:szCs w:val="28"/>
        </w:rPr>
        <w:t xml:space="preserve">.2. Получать у </w:t>
      </w:r>
      <w:r w:rsidR="00A71C7E">
        <w:rPr>
          <w:sz w:val="28"/>
          <w:szCs w:val="28"/>
        </w:rPr>
        <w:t>ОСФР по РС (Я)</w:t>
      </w:r>
      <w:r w:rsidR="00A71C7E" w:rsidRPr="0070154C">
        <w:rPr>
          <w:sz w:val="28"/>
          <w:szCs w:val="28"/>
        </w:rPr>
        <w:t xml:space="preserve"> </w:t>
      </w:r>
      <w:r w:rsidRPr="0070154C">
        <w:rPr>
          <w:sz w:val="28"/>
          <w:szCs w:val="28"/>
        </w:rPr>
        <w:t xml:space="preserve">необходимую информацию по пенсионным вопросам и </w:t>
      </w:r>
      <w:proofErr w:type="gramStart"/>
      <w:r w:rsidRPr="0070154C">
        <w:rPr>
          <w:sz w:val="28"/>
          <w:szCs w:val="28"/>
        </w:rPr>
        <w:t>порядке</w:t>
      </w:r>
      <w:proofErr w:type="gramEnd"/>
      <w:r w:rsidRPr="0070154C">
        <w:rPr>
          <w:sz w:val="28"/>
          <w:szCs w:val="28"/>
        </w:rPr>
        <w:t xml:space="preserve"> оформления документов, необходимых для назначения пенсии.</w:t>
      </w:r>
    </w:p>
    <w:p w:rsidR="00DC3EE5" w:rsidRPr="00F762BC" w:rsidRDefault="00DC3EE5" w:rsidP="00F762BC">
      <w:pPr>
        <w:jc w:val="center"/>
        <w:rPr>
          <w:b/>
          <w:sz w:val="28"/>
          <w:szCs w:val="28"/>
        </w:rPr>
      </w:pPr>
    </w:p>
    <w:p w:rsidR="00DC3EE5" w:rsidRPr="001212BE" w:rsidRDefault="00970A22" w:rsidP="00F762BC">
      <w:pPr>
        <w:ind w:firstLine="567"/>
        <w:jc w:val="both"/>
        <w:rPr>
          <w:i/>
          <w:sz w:val="28"/>
          <w:szCs w:val="28"/>
        </w:rPr>
      </w:pPr>
      <w:r w:rsidRPr="001212BE">
        <w:rPr>
          <w:i/>
          <w:sz w:val="28"/>
          <w:szCs w:val="28"/>
        </w:rPr>
        <w:t>3</w:t>
      </w:r>
      <w:r w:rsidR="001212BE">
        <w:rPr>
          <w:i/>
          <w:sz w:val="28"/>
          <w:szCs w:val="28"/>
        </w:rPr>
        <w:t>.2</w:t>
      </w:r>
      <w:r w:rsidR="00DC3EE5" w:rsidRPr="001212BE">
        <w:rPr>
          <w:i/>
          <w:sz w:val="28"/>
          <w:szCs w:val="28"/>
        </w:rPr>
        <w:t>. Страхователь обязан:</w:t>
      </w:r>
    </w:p>
    <w:p w:rsidR="00200C62" w:rsidRPr="0070154C" w:rsidRDefault="00970A22" w:rsidP="00200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2BE">
        <w:rPr>
          <w:sz w:val="28"/>
          <w:szCs w:val="28"/>
        </w:rPr>
        <w:t>.2</w:t>
      </w:r>
      <w:r w:rsidR="00200C62" w:rsidRPr="0070154C">
        <w:rPr>
          <w:sz w:val="28"/>
          <w:szCs w:val="28"/>
        </w:rPr>
        <w:t xml:space="preserve">.1. </w:t>
      </w:r>
      <w:r w:rsidR="004334B3">
        <w:rPr>
          <w:sz w:val="28"/>
          <w:szCs w:val="28"/>
        </w:rPr>
        <w:t>Ежегодно в срок до 31</w:t>
      </w:r>
      <w:r w:rsidR="0070154C">
        <w:rPr>
          <w:sz w:val="28"/>
          <w:szCs w:val="28"/>
        </w:rPr>
        <w:t xml:space="preserve"> декабря</w:t>
      </w:r>
      <w:r w:rsidR="004334B3">
        <w:rPr>
          <w:sz w:val="28"/>
          <w:szCs w:val="28"/>
        </w:rPr>
        <w:t xml:space="preserve"> текущего года</w:t>
      </w:r>
      <w:r w:rsidR="0070154C">
        <w:rPr>
          <w:sz w:val="28"/>
          <w:szCs w:val="28"/>
        </w:rPr>
        <w:t xml:space="preserve"> представлять в </w:t>
      </w:r>
      <w:r w:rsidR="00A71C7E">
        <w:rPr>
          <w:sz w:val="28"/>
          <w:szCs w:val="28"/>
        </w:rPr>
        <w:t>ОСФР по РС (Я)</w:t>
      </w:r>
      <w:r w:rsidR="00A71C7E" w:rsidRPr="0070154C">
        <w:rPr>
          <w:sz w:val="28"/>
          <w:szCs w:val="28"/>
        </w:rPr>
        <w:t xml:space="preserve"> </w:t>
      </w:r>
      <w:r w:rsidR="0070154C">
        <w:rPr>
          <w:sz w:val="28"/>
          <w:szCs w:val="28"/>
        </w:rPr>
        <w:t xml:space="preserve"> в электронном виде по</w:t>
      </w:r>
      <w:r w:rsidR="001212BE">
        <w:rPr>
          <w:sz w:val="28"/>
          <w:szCs w:val="28"/>
        </w:rPr>
        <w:t xml:space="preserve"> установленной форме Списки работников</w:t>
      </w:r>
      <w:r w:rsidR="005D1C66">
        <w:rPr>
          <w:sz w:val="28"/>
          <w:szCs w:val="28"/>
        </w:rPr>
        <w:t>, имеющих право на установление страховой пенсии</w:t>
      </w:r>
      <w:r w:rsidR="004334B3">
        <w:rPr>
          <w:sz w:val="28"/>
          <w:szCs w:val="28"/>
        </w:rPr>
        <w:t xml:space="preserve"> за 24 месяца до наступления</w:t>
      </w:r>
      <w:r w:rsidR="005D1C66">
        <w:rPr>
          <w:sz w:val="28"/>
          <w:szCs w:val="28"/>
        </w:rPr>
        <w:t xml:space="preserve"> </w:t>
      </w:r>
      <w:r w:rsidR="004334B3">
        <w:rPr>
          <w:sz w:val="28"/>
          <w:szCs w:val="28"/>
        </w:rPr>
        <w:t xml:space="preserve"> права;</w:t>
      </w:r>
    </w:p>
    <w:p w:rsidR="00BC44D9" w:rsidRPr="00066644" w:rsidRDefault="00970A22" w:rsidP="00FB2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2BE">
        <w:rPr>
          <w:sz w:val="28"/>
          <w:szCs w:val="28"/>
        </w:rPr>
        <w:t>.2</w:t>
      </w:r>
      <w:r w:rsidR="000B65D8" w:rsidRPr="0070154C">
        <w:rPr>
          <w:sz w:val="28"/>
          <w:szCs w:val="28"/>
        </w:rPr>
        <w:t xml:space="preserve">.2. </w:t>
      </w:r>
      <w:proofErr w:type="gramStart"/>
      <w:r w:rsidR="00BC44D9">
        <w:rPr>
          <w:sz w:val="28"/>
          <w:szCs w:val="28"/>
        </w:rPr>
        <w:t xml:space="preserve">Представлять в </w:t>
      </w:r>
      <w:r w:rsidR="00A71C7E">
        <w:rPr>
          <w:sz w:val="28"/>
          <w:szCs w:val="28"/>
        </w:rPr>
        <w:t>ОСФР по РС (Я)</w:t>
      </w:r>
      <w:r w:rsidR="00A71C7E" w:rsidRPr="0070154C">
        <w:rPr>
          <w:sz w:val="28"/>
          <w:szCs w:val="28"/>
        </w:rPr>
        <w:t xml:space="preserve"> </w:t>
      </w:r>
      <w:r w:rsidR="00BC44D9">
        <w:rPr>
          <w:sz w:val="28"/>
          <w:szCs w:val="28"/>
        </w:rPr>
        <w:t xml:space="preserve"> на основании письменного согласия гражданина электронные образы документов, необходимых для назначения пенсии, </w:t>
      </w:r>
      <w:r w:rsidR="00BC44D9" w:rsidRPr="00066644">
        <w:rPr>
          <w:sz w:val="28"/>
          <w:szCs w:val="28"/>
        </w:rPr>
        <w:t>в</w:t>
      </w:r>
      <w:r w:rsidR="005D1C66">
        <w:rPr>
          <w:sz w:val="28"/>
          <w:szCs w:val="28"/>
        </w:rPr>
        <w:t xml:space="preserve"> отношении работников, имеющих право на установление </w:t>
      </w:r>
      <w:r w:rsidR="00BC44D9" w:rsidRPr="00066644">
        <w:rPr>
          <w:sz w:val="28"/>
          <w:szCs w:val="28"/>
        </w:rPr>
        <w:t xml:space="preserve"> страх</w:t>
      </w:r>
      <w:r w:rsidR="004334B3">
        <w:rPr>
          <w:sz w:val="28"/>
          <w:szCs w:val="28"/>
        </w:rPr>
        <w:t>о</w:t>
      </w:r>
      <w:r w:rsidR="005D1C66">
        <w:rPr>
          <w:sz w:val="28"/>
          <w:szCs w:val="28"/>
        </w:rPr>
        <w:t>вой пенсии</w:t>
      </w:r>
      <w:r w:rsidR="004334B3">
        <w:rPr>
          <w:sz w:val="28"/>
          <w:szCs w:val="28"/>
        </w:rPr>
        <w:t xml:space="preserve"> по старости за 24 месяца до наступления права</w:t>
      </w:r>
      <w:r w:rsidR="00BC44D9" w:rsidRPr="00066644">
        <w:rPr>
          <w:sz w:val="28"/>
          <w:szCs w:val="28"/>
        </w:rPr>
        <w:t>, а также в отношении граждан предпенсионного возраста, т.е. за пять лет до наступления возраста, дающего право на страховую пенсию по старости, в</w:t>
      </w:r>
      <w:r w:rsidR="004334B3">
        <w:rPr>
          <w:sz w:val="28"/>
          <w:szCs w:val="28"/>
        </w:rPr>
        <w:t xml:space="preserve"> том числе</w:t>
      </w:r>
      <w:proofErr w:type="gramEnd"/>
      <w:r w:rsidR="004334B3">
        <w:rPr>
          <w:sz w:val="28"/>
          <w:szCs w:val="28"/>
        </w:rPr>
        <w:t xml:space="preserve"> назначаемую досрочно;</w:t>
      </w:r>
    </w:p>
    <w:p w:rsidR="00FB2A63" w:rsidRPr="0070154C" w:rsidRDefault="00970A22" w:rsidP="00FB2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2BE">
        <w:rPr>
          <w:sz w:val="28"/>
          <w:szCs w:val="28"/>
        </w:rPr>
        <w:t>.2</w:t>
      </w:r>
      <w:r w:rsidR="006E29D4" w:rsidRPr="00066644">
        <w:rPr>
          <w:sz w:val="28"/>
          <w:szCs w:val="28"/>
        </w:rPr>
        <w:t>.</w:t>
      </w:r>
      <w:r w:rsidR="00795420" w:rsidRPr="00066644">
        <w:rPr>
          <w:sz w:val="28"/>
          <w:szCs w:val="28"/>
        </w:rPr>
        <w:t>3</w:t>
      </w:r>
      <w:r w:rsidR="006E29D4" w:rsidRPr="00066644">
        <w:rPr>
          <w:sz w:val="28"/>
          <w:szCs w:val="28"/>
        </w:rPr>
        <w:t xml:space="preserve">. </w:t>
      </w:r>
      <w:r w:rsidR="00FB2A63" w:rsidRPr="00066644">
        <w:rPr>
          <w:sz w:val="28"/>
          <w:szCs w:val="28"/>
        </w:rPr>
        <w:t>На основании письменного</w:t>
      </w:r>
      <w:r>
        <w:rPr>
          <w:sz w:val="28"/>
          <w:szCs w:val="28"/>
        </w:rPr>
        <w:t xml:space="preserve"> согласия работника</w:t>
      </w:r>
      <w:r w:rsidR="00FB2A63" w:rsidRPr="0070154C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документа, подтверждающего о</w:t>
      </w:r>
      <w:r w:rsidR="00FB2A63" w:rsidRPr="0070154C">
        <w:rPr>
          <w:sz w:val="28"/>
          <w:szCs w:val="28"/>
        </w:rPr>
        <w:t xml:space="preserve"> трудовых </w:t>
      </w:r>
      <w:r>
        <w:rPr>
          <w:sz w:val="28"/>
          <w:szCs w:val="28"/>
        </w:rPr>
        <w:t>право</w:t>
      </w:r>
      <w:r w:rsidR="00FB2A63" w:rsidRPr="0070154C">
        <w:rPr>
          <w:sz w:val="28"/>
          <w:szCs w:val="28"/>
        </w:rPr>
        <w:t xml:space="preserve">отношениях с работодателем, </w:t>
      </w:r>
      <w:r w:rsidR="006E29D4" w:rsidRPr="0070154C">
        <w:rPr>
          <w:sz w:val="28"/>
          <w:szCs w:val="28"/>
        </w:rPr>
        <w:t xml:space="preserve">представлять в </w:t>
      </w:r>
      <w:r w:rsidR="00A71C7E">
        <w:rPr>
          <w:sz w:val="28"/>
          <w:szCs w:val="28"/>
        </w:rPr>
        <w:t>ОСФР по РС (Я)</w:t>
      </w:r>
      <w:r w:rsidR="00A71C7E" w:rsidRPr="0070154C">
        <w:rPr>
          <w:sz w:val="28"/>
          <w:szCs w:val="28"/>
        </w:rPr>
        <w:t xml:space="preserve"> </w:t>
      </w:r>
      <w:r w:rsidR="006E29D4" w:rsidRPr="0070154C">
        <w:rPr>
          <w:sz w:val="28"/>
          <w:szCs w:val="28"/>
        </w:rPr>
        <w:t xml:space="preserve"> заявление и документы, необходимые для назначения пенсии, в электронном виде по защищенным каналам связи, заверенные усиленной цифровой подписью</w:t>
      </w:r>
      <w:r w:rsidR="00FB2A63" w:rsidRPr="0070154C">
        <w:rPr>
          <w:sz w:val="28"/>
          <w:szCs w:val="28"/>
        </w:rPr>
        <w:t>.</w:t>
      </w:r>
    </w:p>
    <w:p w:rsidR="00795420" w:rsidRDefault="00970A22" w:rsidP="007954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2BE">
        <w:rPr>
          <w:sz w:val="28"/>
          <w:szCs w:val="28"/>
        </w:rPr>
        <w:t>.2</w:t>
      </w:r>
      <w:r w:rsidR="00795420" w:rsidRPr="0070154C">
        <w:rPr>
          <w:sz w:val="28"/>
          <w:szCs w:val="28"/>
        </w:rPr>
        <w:t xml:space="preserve">.4. </w:t>
      </w:r>
      <w:r>
        <w:rPr>
          <w:sz w:val="28"/>
          <w:szCs w:val="28"/>
        </w:rPr>
        <w:t>Своевременно д</w:t>
      </w:r>
      <w:r w:rsidR="00795420" w:rsidRPr="0070154C">
        <w:rPr>
          <w:sz w:val="28"/>
          <w:szCs w:val="28"/>
        </w:rPr>
        <w:t xml:space="preserve">оводить до своих работников информацию, направленную </w:t>
      </w:r>
      <w:r w:rsidR="00A71C7E">
        <w:rPr>
          <w:sz w:val="28"/>
          <w:szCs w:val="28"/>
        </w:rPr>
        <w:t>Отделение СФР по РС (Я)</w:t>
      </w:r>
      <w:r w:rsidR="00795420" w:rsidRPr="0070154C">
        <w:rPr>
          <w:sz w:val="28"/>
          <w:szCs w:val="28"/>
        </w:rPr>
        <w:t>.</w:t>
      </w:r>
    </w:p>
    <w:p w:rsidR="004334B3" w:rsidRDefault="001212BE" w:rsidP="007954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334B3">
        <w:rPr>
          <w:sz w:val="28"/>
          <w:szCs w:val="28"/>
        </w:rPr>
        <w:t xml:space="preserve">.5. Предоставлять по запросам </w:t>
      </w:r>
      <w:r w:rsidR="00A71C7E">
        <w:rPr>
          <w:sz w:val="28"/>
          <w:szCs w:val="28"/>
        </w:rPr>
        <w:t>ОСФР по РС (Я)</w:t>
      </w:r>
      <w:r w:rsidR="00A71C7E" w:rsidRPr="0070154C">
        <w:rPr>
          <w:sz w:val="28"/>
          <w:szCs w:val="28"/>
        </w:rPr>
        <w:t xml:space="preserve"> </w:t>
      </w:r>
      <w:r w:rsidR="004334B3">
        <w:rPr>
          <w:sz w:val="28"/>
          <w:szCs w:val="28"/>
        </w:rPr>
        <w:t xml:space="preserve">документы и сведения, необходимые для оценки пенсионного права работника.  </w:t>
      </w:r>
    </w:p>
    <w:p w:rsidR="00902EBF" w:rsidRPr="0070154C" w:rsidRDefault="00902EBF" w:rsidP="00795420">
      <w:pPr>
        <w:ind w:firstLine="567"/>
        <w:jc w:val="both"/>
        <w:rPr>
          <w:sz w:val="28"/>
          <w:szCs w:val="28"/>
        </w:rPr>
      </w:pPr>
    </w:p>
    <w:p w:rsidR="00DC3EE5" w:rsidRPr="0070154C" w:rsidRDefault="00970A22" w:rsidP="00F76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3EE5" w:rsidRPr="0070154C">
        <w:rPr>
          <w:b/>
          <w:sz w:val="28"/>
          <w:szCs w:val="28"/>
        </w:rPr>
        <w:t>.</w:t>
      </w:r>
      <w:r w:rsidR="00530A8F">
        <w:rPr>
          <w:b/>
          <w:sz w:val="28"/>
          <w:szCs w:val="28"/>
        </w:rPr>
        <w:t xml:space="preserve"> </w:t>
      </w:r>
      <w:r w:rsidR="00DC3EE5" w:rsidRPr="0070154C">
        <w:rPr>
          <w:b/>
          <w:sz w:val="28"/>
          <w:szCs w:val="28"/>
        </w:rPr>
        <w:t xml:space="preserve">Ответственность сторон </w:t>
      </w:r>
    </w:p>
    <w:p w:rsidR="00902EBF" w:rsidRDefault="00902EBF" w:rsidP="00F762BC">
      <w:pPr>
        <w:ind w:firstLine="567"/>
        <w:jc w:val="both"/>
        <w:rPr>
          <w:sz w:val="28"/>
          <w:szCs w:val="28"/>
        </w:rPr>
      </w:pPr>
    </w:p>
    <w:p w:rsidR="00DC3EE5" w:rsidRPr="0070154C" w:rsidRDefault="00970A22" w:rsidP="00F76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EE5" w:rsidRPr="0070154C">
        <w:rPr>
          <w:sz w:val="28"/>
          <w:szCs w:val="28"/>
        </w:rPr>
        <w:t>.1. Страхователь несет ответственность за достоверность представляемой информации в порядке, предусмотренном статьей 28 Федерального закона от 28.12.2013 № 400-ФЗ «О страховых пенсиях».</w:t>
      </w:r>
    </w:p>
    <w:p w:rsidR="00DC3EE5" w:rsidRPr="0070154C" w:rsidRDefault="00970A22" w:rsidP="00F76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EE5" w:rsidRPr="0070154C">
        <w:rPr>
          <w:sz w:val="28"/>
          <w:szCs w:val="28"/>
        </w:rPr>
        <w:t>.2. Стороны несут ответственность за своевременность и соблюдение настоящего Соглашения, а также за разглашение либо иные последствия передачи информации третьим лицам в порядке, установленном законодательством Российской Федерации.</w:t>
      </w:r>
    </w:p>
    <w:p w:rsidR="00DC3EE5" w:rsidRPr="0070154C" w:rsidRDefault="00970A22" w:rsidP="00F76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EE5" w:rsidRPr="0070154C">
        <w:rPr>
          <w:sz w:val="28"/>
          <w:szCs w:val="28"/>
        </w:rPr>
        <w:t xml:space="preserve">.3. Стороны обязаны обеспечить безопасность хранения электронных носителей и защиту от несанкционированного доступа третьих лиц, </w:t>
      </w:r>
      <w:r w:rsidR="00DC3EE5" w:rsidRPr="0070154C">
        <w:rPr>
          <w:sz w:val="28"/>
          <w:szCs w:val="28"/>
        </w:rPr>
        <w:lastRenderedPageBreak/>
        <w:t xml:space="preserve">соблюдение прав доступа к информации в случае передачи и хранения ее на электронных носителях в соответствии с законодательством Российской Федерации. </w:t>
      </w:r>
    </w:p>
    <w:p w:rsidR="00DC3EE5" w:rsidRPr="0070154C" w:rsidRDefault="00970A22" w:rsidP="00F762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EE5" w:rsidRPr="0070154C">
        <w:rPr>
          <w:b/>
          <w:sz w:val="28"/>
          <w:szCs w:val="28"/>
        </w:rPr>
        <w:t>.Заключительные положения</w:t>
      </w:r>
    </w:p>
    <w:p w:rsidR="00DC3EE5" w:rsidRPr="0070154C" w:rsidRDefault="00DC3EE5" w:rsidP="00F762BC">
      <w:pPr>
        <w:jc w:val="center"/>
        <w:rPr>
          <w:b/>
          <w:sz w:val="28"/>
          <w:szCs w:val="28"/>
        </w:rPr>
      </w:pPr>
    </w:p>
    <w:p w:rsidR="00DC3EE5" w:rsidRPr="0070154C" w:rsidRDefault="00970A22" w:rsidP="00F762B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EE5" w:rsidRPr="0070154C">
        <w:rPr>
          <w:sz w:val="28"/>
          <w:szCs w:val="28"/>
        </w:rPr>
        <w:t>.</w:t>
      </w:r>
      <w:r w:rsidR="002E24D2" w:rsidRPr="0070154C">
        <w:rPr>
          <w:sz w:val="28"/>
          <w:szCs w:val="28"/>
        </w:rPr>
        <w:t>1</w:t>
      </w:r>
      <w:r w:rsidR="00DC3EE5" w:rsidRPr="0070154C">
        <w:rPr>
          <w:sz w:val="28"/>
          <w:szCs w:val="28"/>
        </w:rPr>
        <w:t xml:space="preserve">. Настоящее Соглашение вступает в силу </w:t>
      </w:r>
      <w:proofErr w:type="gramStart"/>
      <w:r w:rsidR="00DC3EE5" w:rsidRPr="0070154C">
        <w:rPr>
          <w:sz w:val="28"/>
          <w:szCs w:val="28"/>
        </w:rPr>
        <w:t xml:space="preserve">с </w:t>
      </w:r>
      <w:r w:rsidR="00530A8F">
        <w:rPr>
          <w:sz w:val="28"/>
          <w:szCs w:val="28"/>
        </w:rPr>
        <w:t>даты</w:t>
      </w:r>
      <w:proofErr w:type="gramEnd"/>
      <w:r w:rsidR="00DC3EE5" w:rsidRPr="0070154C">
        <w:rPr>
          <w:sz w:val="28"/>
          <w:szCs w:val="28"/>
        </w:rPr>
        <w:t xml:space="preserve"> его подписания Сторонами и заключается на неопределенный срок.</w:t>
      </w:r>
    </w:p>
    <w:p w:rsidR="00DC3EE5" w:rsidRDefault="00970A22" w:rsidP="00F76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EE5" w:rsidRPr="0070154C">
        <w:rPr>
          <w:sz w:val="28"/>
          <w:szCs w:val="28"/>
        </w:rPr>
        <w:t>.</w:t>
      </w:r>
      <w:r w:rsidR="002E24D2" w:rsidRPr="0070154C">
        <w:rPr>
          <w:sz w:val="28"/>
          <w:szCs w:val="28"/>
        </w:rPr>
        <w:t>2</w:t>
      </w:r>
      <w:r w:rsidR="00DC3EE5" w:rsidRPr="0070154C">
        <w:rPr>
          <w:sz w:val="28"/>
          <w:szCs w:val="28"/>
        </w:rPr>
        <w:t xml:space="preserve">. </w:t>
      </w:r>
      <w:r w:rsidR="00530A8F">
        <w:rPr>
          <w:sz w:val="28"/>
          <w:szCs w:val="28"/>
        </w:rPr>
        <w:t>Настоящее С</w:t>
      </w:r>
      <w:r w:rsidR="00DC3EE5" w:rsidRPr="0070154C">
        <w:rPr>
          <w:sz w:val="28"/>
          <w:szCs w:val="28"/>
        </w:rPr>
        <w:t xml:space="preserve">оглашение составлено в двух экземплярах, имеющих  равную юридическую силу, по одному </w:t>
      </w:r>
      <w:r w:rsidR="00530A8F">
        <w:rPr>
          <w:sz w:val="28"/>
          <w:szCs w:val="28"/>
        </w:rPr>
        <w:t>экземпляру для</w:t>
      </w:r>
      <w:r w:rsidR="00DC3EE5" w:rsidRPr="0070154C">
        <w:rPr>
          <w:sz w:val="28"/>
          <w:szCs w:val="28"/>
        </w:rPr>
        <w:t xml:space="preserve"> каждой Стороны.</w:t>
      </w:r>
    </w:p>
    <w:p w:rsidR="001212BE" w:rsidRPr="001212BE" w:rsidRDefault="001212BE" w:rsidP="001212B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</w:t>
      </w:r>
      <w:r w:rsidRPr="001212BE">
        <w:rPr>
          <w:sz w:val="28"/>
          <w:szCs w:val="28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C3EE5" w:rsidRPr="0070154C" w:rsidRDefault="00970A22" w:rsidP="00F762B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EE5" w:rsidRPr="0070154C">
        <w:rPr>
          <w:sz w:val="28"/>
          <w:szCs w:val="28"/>
        </w:rPr>
        <w:t>.</w:t>
      </w:r>
      <w:r w:rsidR="001212BE">
        <w:rPr>
          <w:sz w:val="28"/>
          <w:szCs w:val="28"/>
        </w:rPr>
        <w:t>4</w:t>
      </w:r>
      <w:r w:rsidR="00DC3EE5" w:rsidRPr="0070154C">
        <w:rPr>
          <w:sz w:val="28"/>
          <w:szCs w:val="28"/>
        </w:rPr>
        <w:t xml:space="preserve">. По взаимному согласию Сторон в текст Соглашения могут вноситься изменения и дополнения, которые оформляются в письменной форме </w:t>
      </w:r>
      <w:r w:rsidR="00530A8F">
        <w:rPr>
          <w:sz w:val="28"/>
          <w:szCs w:val="28"/>
        </w:rPr>
        <w:t xml:space="preserve">путем заключения </w:t>
      </w:r>
      <w:r w:rsidR="00DC3EE5" w:rsidRPr="0070154C">
        <w:rPr>
          <w:sz w:val="28"/>
          <w:szCs w:val="28"/>
        </w:rPr>
        <w:t>дополнительн</w:t>
      </w:r>
      <w:r w:rsidR="00530A8F">
        <w:rPr>
          <w:sz w:val="28"/>
          <w:szCs w:val="28"/>
        </w:rPr>
        <w:t>ого</w:t>
      </w:r>
      <w:r w:rsidR="00DC3EE5" w:rsidRPr="0070154C">
        <w:rPr>
          <w:sz w:val="28"/>
          <w:szCs w:val="28"/>
        </w:rPr>
        <w:t xml:space="preserve"> соглашени</w:t>
      </w:r>
      <w:r w:rsidR="00530A8F">
        <w:rPr>
          <w:sz w:val="28"/>
          <w:szCs w:val="28"/>
        </w:rPr>
        <w:t>я.</w:t>
      </w:r>
    </w:p>
    <w:p w:rsidR="00DC3EE5" w:rsidRPr="0070154C" w:rsidRDefault="00970A22" w:rsidP="00F76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EE5" w:rsidRPr="0070154C">
        <w:rPr>
          <w:sz w:val="28"/>
          <w:szCs w:val="28"/>
        </w:rPr>
        <w:t>.</w:t>
      </w:r>
      <w:r w:rsidR="001212BE">
        <w:rPr>
          <w:sz w:val="28"/>
          <w:szCs w:val="28"/>
        </w:rPr>
        <w:t>5</w:t>
      </w:r>
      <w:r w:rsidR="00DC3EE5" w:rsidRPr="0070154C">
        <w:rPr>
          <w:sz w:val="28"/>
          <w:szCs w:val="28"/>
        </w:rPr>
        <w:t xml:space="preserve">. Настоящее Соглашение может быть расторгнуто по инициативе любой из Сторон, о чем необходимо письменно уведомить другую Сторону не </w:t>
      </w:r>
      <w:proofErr w:type="gramStart"/>
      <w:r w:rsidR="00DC3EE5" w:rsidRPr="0070154C">
        <w:rPr>
          <w:sz w:val="28"/>
          <w:szCs w:val="28"/>
        </w:rPr>
        <w:t>позднее</w:t>
      </w:r>
      <w:proofErr w:type="gramEnd"/>
      <w:r w:rsidR="00DC3EE5" w:rsidRPr="0070154C">
        <w:rPr>
          <w:sz w:val="28"/>
          <w:szCs w:val="28"/>
        </w:rPr>
        <w:t xml:space="preserve"> чем за месяц до дня его расторжения.</w:t>
      </w:r>
    </w:p>
    <w:p w:rsidR="00DC3EE5" w:rsidRPr="0070154C" w:rsidRDefault="00970A22" w:rsidP="00F76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EE5" w:rsidRPr="0070154C">
        <w:rPr>
          <w:sz w:val="28"/>
          <w:szCs w:val="28"/>
        </w:rPr>
        <w:t>.</w:t>
      </w:r>
      <w:r w:rsidR="001212BE">
        <w:rPr>
          <w:sz w:val="28"/>
          <w:szCs w:val="28"/>
        </w:rPr>
        <w:t>6</w:t>
      </w:r>
      <w:r w:rsidR="00DC3EE5" w:rsidRPr="0070154C">
        <w:rPr>
          <w:sz w:val="28"/>
          <w:szCs w:val="28"/>
        </w:rPr>
        <w:t>. Споры, возникающие при выполнении настоящего Соглашения, рассматриваются в порядке, установленном действующим законодательством.</w:t>
      </w:r>
    </w:p>
    <w:p w:rsidR="00F762BC" w:rsidRPr="0070154C" w:rsidRDefault="00F762BC" w:rsidP="00F762BC">
      <w:pPr>
        <w:ind w:left="360"/>
        <w:jc w:val="center"/>
        <w:rPr>
          <w:b/>
          <w:sz w:val="28"/>
          <w:szCs w:val="28"/>
        </w:rPr>
      </w:pPr>
    </w:p>
    <w:p w:rsidR="00DC3EE5" w:rsidRPr="0070154C" w:rsidRDefault="00970A22" w:rsidP="00F762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3EE5" w:rsidRPr="0070154C">
        <w:rPr>
          <w:b/>
          <w:sz w:val="28"/>
          <w:szCs w:val="28"/>
        </w:rPr>
        <w:t>.Подписи, адреса и реквизиты сторон</w:t>
      </w:r>
    </w:p>
    <w:p w:rsidR="00DC3EE5" w:rsidRPr="0070154C" w:rsidRDefault="00DC3EE5" w:rsidP="00F762BC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50"/>
        <w:gridCol w:w="4745"/>
      </w:tblGrid>
      <w:tr w:rsidR="00DC3EE5" w:rsidRPr="0070154C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EE5" w:rsidRPr="0070154C" w:rsidRDefault="00DC3EE5">
            <w:pPr>
              <w:autoSpaceDE w:val="0"/>
              <w:rPr>
                <w:b/>
                <w:bCs/>
                <w:smallCaps/>
                <w:sz w:val="26"/>
                <w:szCs w:val="26"/>
              </w:rPr>
            </w:pPr>
            <w:r w:rsidRPr="0070154C">
              <w:rPr>
                <w:b/>
                <w:bCs/>
                <w:smallCaps/>
                <w:sz w:val="26"/>
                <w:szCs w:val="26"/>
              </w:rPr>
              <w:t>Страхователь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E5" w:rsidRPr="0070154C" w:rsidRDefault="0084025B" w:rsidP="00E35684">
            <w:pPr>
              <w:autoSpaceDE w:val="0"/>
            </w:pPr>
            <w:r>
              <w:rPr>
                <w:b/>
                <w:bCs/>
                <w:smallCaps/>
                <w:sz w:val="26"/>
                <w:szCs w:val="26"/>
              </w:rPr>
              <w:t>Отделение С</w:t>
            </w:r>
            <w:r w:rsidR="00AE08AA">
              <w:rPr>
                <w:b/>
                <w:bCs/>
                <w:smallCaps/>
                <w:sz w:val="26"/>
                <w:szCs w:val="26"/>
              </w:rPr>
              <w:t>ФР по РС (Я)</w:t>
            </w:r>
            <w:r w:rsidR="00DC3EE5" w:rsidRPr="0070154C">
              <w:rPr>
                <w:b/>
                <w:bCs/>
                <w:smallCaps/>
                <w:sz w:val="26"/>
                <w:szCs w:val="26"/>
              </w:rPr>
              <w:t xml:space="preserve"> </w:t>
            </w:r>
          </w:p>
        </w:tc>
      </w:tr>
      <w:tr w:rsidR="00DC3EE5" w:rsidRPr="0070154C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 xml:space="preserve">Юридический адрес: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E5" w:rsidRPr="0070154C" w:rsidRDefault="00DC3EE5">
            <w:pPr>
              <w:pStyle w:val="a8"/>
            </w:pPr>
            <w:r w:rsidRPr="0070154C">
              <w:rPr>
                <w:sz w:val="25"/>
                <w:szCs w:val="25"/>
              </w:rPr>
              <w:t xml:space="preserve">Юридический адрес: </w:t>
            </w:r>
            <w:r w:rsidR="00AE08AA">
              <w:rPr>
                <w:sz w:val="25"/>
                <w:szCs w:val="25"/>
              </w:rPr>
              <w:t>г. Якутск, ул. Чернышевского, 4</w:t>
            </w:r>
          </w:p>
        </w:tc>
      </w:tr>
      <w:tr w:rsidR="00DC3EE5" w:rsidRPr="0070154C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>Фактический адрес: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E5" w:rsidRPr="0070154C" w:rsidRDefault="00DC3EE5">
            <w:pPr>
              <w:pStyle w:val="a8"/>
            </w:pPr>
            <w:r w:rsidRPr="0070154C">
              <w:rPr>
                <w:sz w:val="25"/>
                <w:szCs w:val="25"/>
              </w:rPr>
              <w:t>Фактический адрес:</w:t>
            </w:r>
            <w:r w:rsidR="00AE08AA">
              <w:rPr>
                <w:sz w:val="25"/>
                <w:szCs w:val="25"/>
              </w:rPr>
              <w:t xml:space="preserve"> г. Якутск, ул. Чернышевского, 4</w:t>
            </w:r>
          </w:p>
        </w:tc>
      </w:tr>
      <w:tr w:rsidR="00DC3EE5" w:rsidRPr="0070154C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>Телефон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E5" w:rsidRPr="0070154C" w:rsidRDefault="00DC3EE5">
            <w:pPr>
              <w:pStyle w:val="a8"/>
            </w:pPr>
            <w:r w:rsidRPr="0070154C">
              <w:rPr>
                <w:sz w:val="25"/>
                <w:szCs w:val="25"/>
              </w:rPr>
              <w:t>Телефон</w:t>
            </w:r>
            <w:r w:rsidR="00AE08AA">
              <w:rPr>
                <w:sz w:val="25"/>
                <w:szCs w:val="25"/>
              </w:rPr>
              <w:t xml:space="preserve">: </w:t>
            </w:r>
          </w:p>
        </w:tc>
      </w:tr>
      <w:tr w:rsidR="00DC3EE5" w:rsidRPr="0070154C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 xml:space="preserve">ИНН </w:t>
            </w:r>
          </w:p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>КПП</w:t>
            </w:r>
          </w:p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proofErr w:type="spellStart"/>
            <w:r w:rsidRPr="0070154C">
              <w:rPr>
                <w:sz w:val="25"/>
                <w:szCs w:val="25"/>
              </w:rPr>
              <w:t>р</w:t>
            </w:r>
            <w:proofErr w:type="spellEnd"/>
            <w:r w:rsidRPr="0070154C">
              <w:rPr>
                <w:sz w:val="25"/>
                <w:szCs w:val="25"/>
              </w:rPr>
              <w:t>/с</w:t>
            </w:r>
          </w:p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>РКЦ</w:t>
            </w:r>
          </w:p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>БИК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 xml:space="preserve">ИНН </w:t>
            </w:r>
            <w:r w:rsidR="000E42EE">
              <w:rPr>
                <w:sz w:val="25"/>
                <w:szCs w:val="25"/>
              </w:rPr>
              <w:t>1435004700</w:t>
            </w:r>
          </w:p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>КПП</w:t>
            </w:r>
            <w:r w:rsidR="000E42EE">
              <w:rPr>
                <w:sz w:val="25"/>
                <w:szCs w:val="25"/>
              </w:rPr>
              <w:t xml:space="preserve"> 143501001</w:t>
            </w:r>
          </w:p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proofErr w:type="spellStart"/>
            <w:r w:rsidRPr="0070154C">
              <w:rPr>
                <w:sz w:val="25"/>
                <w:szCs w:val="25"/>
              </w:rPr>
              <w:t>р</w:t>
            </w:r>
            <w:proofErr w:type="spellEnd"/>
            <w:r w:rsidRPr="0070154C">
              <w:rPr>
                <w:sz w:val="25"/>
                <w:szCs w:val="25"/>
              </w:rPr>
              <w:t>/с</w:t>
            </w:r>
            <w:r w:rsidR="000E42EE">
              <w:rPr>
                <w:sz w:val="25"/>
                <w:szCs w:val="25"/>
              </w:rPr>
              <w:t xml:space="preserve"> 03100643000000011600</w:t>
            </w:r>
          </w:p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>РКЦ</w:t>
            </w:r>
            <w:r w:rsidR="000E42EE">
              <w:rPr>
                <w:sz w:val="25"/>
                <w:szCs w:val="25"/>
              </w:rPr>
              <w:t xml:space="preserve"> ГРКЦ НБ РЕСП САХА (ЯКУТИЯ) БАНКА РОССИИ</w:t>
            </w:r>
          </w:p>
          <w:p w:rsidR="00DC3EE5" w:rsidRPr="0070154C" w:rsidRDefault="00DC3EE5" w:rsidP="000E42EE">
            <w:pPr>
              <w:pStyle w:val="a8"/>
            </w:pPr>
            <w:r w:rsidRPr="0070154C">
              <w:rPr>
                <w:sz w:val="25"/>
                <w:szCs w:val="25"/>
              </w:rPr>
              <w:t>БИК</w:t>
            </w:r>
            <w:r w:rsidR="000E42EE">
              <w:rPr>
                <w:sz w:val="25"/>
                <w:szCs w:val="25"/>
              </w:rPr>
              <w:t xml:space="preserve"> 049805001</w:t>
            </w:r>
          </w:p>
        </w:tc>
      </w:tr>
      <w:tr w:rsidR="00DC3EE5" w:rsidRPr="0070154C">
        <w:trPr>
          <w:trHeight w:val="14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>Должность руководителя</w:t>
            </w:r>
          </w:p>
          <w:p w:rsidR="00DC3EE5" w:rsidRPr="0070154C" w:rsidRDefault="00DC3EE5">
            <w:pPr>
              <w:pStyle w:val="a8"/>
              <w:rPr>
                <w:rFonts w:eastAsia="Times New Roman"/>
                <w:sz w:val="16"/>
                <w:szCs w:val="16"/>
              </w:rPr>
            </w:pPr>
            <w:r w:rsidRPr="0070154C">
              <w:rPr>
                <w:sz w:val="25"/>
                <w:szCs w:val="25"/>
              </w:rPr>
              <w:t xml:space="preserve">Подпись __________ </w:t>
            </w:r>
            <w:r w:rsidR="0052078B" w:rsidRPr="0070154C">
              <w:rPr>
                <w:sz w:val="25"/>
                <w:szCs w:val="25"/>
              </w:rPr>
              <w:t xml:space="preserve">/ </w:t>
            </w:r>
            <w:r w:rsidRPr="0070154C">
              <w:rPr>
                <w:sz w:val="25"/>
                <w:szCs w:val="25"/>
              </w:rPr>
              <w:t>________________</w:t>
            </w:r>
          </w:p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70154C">
              <w:rPr>
                <w:sz w:val="16"/>
                <w:szCs w:val="16"/>
              </w:rPr>
              <w:t>(расшифровка подписи)</w:t>
            </w:r>
          </w:p>
          <w:p w:rsidR="0052078B" w:rsidRPr="0070154C" w:rsidRDefault="0052078B">
            <w:pPr>
              <w:pStyle w:val="a8"/>
              <w:rPr>
                <w:sz w:val="25"/>
                <w:szCs w:val="25"/>
              </w:rPr>
            </w:pPr>
          </w:p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sz w:val="25"/>
                <w:szCs w:val="25"/>
              </w:rPr>
              <w:t>М.П.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E5" w:rsidRPr="0070154C" w:rsidRDefault="000E42EE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отдела ОППЗЛ №</w:t>
            </w:r>
          </w:p>
          <w:p w:rsidR="00DC3EE5" w:rsidRPr="0070154C" w:rsidRDefault="00DC3EE5">
            <w:pPr>
              <w:pStyle w:val="a8"/>
              <w:rPr>
                <w:rFonts w:eastAsia="Times New Roman"/>
                <w:sz w:val="16"/>
                <w:szCs w:val="16"/>
              </w:rPr>
            </w:pPr>
            <w:r w:rsidRPr="0070154C">
              <w:rPr>
                <w:sz w:val="25"/>
                <w:szCs w:val="25"/>
              </w:rPr>
              <w:t>Подпись __________</w:t>
            </w:r>
            <w:r w:rsidRPr="0070154C">
              <w:rPr>
                <w:sz w:val="16"/>
                <w:szCs w:val="16"/>
              </w:rPr>
              <w:t xml:space="preserve"> </w:t>
            </w:r>
            <w:r w:rsidR="0052078B" w:rsidRPr="0070154C">
              <w:rPr>
                <w:sz w:val="16"/>
                <w:szCs w:val="16"/>
              </w:rPr>
              <w:t xml:space="preserve">/ </w:t>
            </w:r>
            <w:r w:rsidRPr="0070154C">
              <w:rPr>
                <w:sz w:val="16"/>
                <w:szCs w:val="16"/>
              </w:rPr>
              <w:t xml:space="preserve"> </w:t>
            </w:r>
            <w:r w:rsidR="000E42EE">
              <w:rPr>
                <w:sz w:val="28"/>
                <w:szCs w:val="28"/>
              </w:rPr>
              <w:t>____________</w:t>
            </w:r>
          </w:p>
          <w:p w:rsidR="00DC3EE5" w:rsidRPr="0070154C" w:rsidRDefault="00DC3EE5">
            <w:pPr>
              <w:pStyle w:val="a8"/>
              <w:rPr>
                <w:sz w:val="25"/>
                <w:szCs w:val="25"/>
              </w:rPr>
            </w:pPr>
            <w:r w:rsidRPr="0070154C"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70154C">
              <w:rPr>
                <w:sz w:val="16"/>
                <w:szCs w:val="16"/>
              </w:rPr>
              <w:t>(расшифровка подписи)</w:t>
            </w:r>
          </w:p>
          <w:p w:rsidR="0052078B" w:rsidRPr="0070154C" w:rsidRDefault="0052078B">
            <w:pPr>
              <w:pStyle w:val="a8"/>
              <w:rPr>
                <w:sz w:val="25"/>
                <w:szCs w:val="25"/>
              </w:rPr>
            </w:pPr>
          </w:p>
          <w:p w:rsidR="00DC3EE5" w:rsidRPr="0070154C" w:rsidRDefault="00DC3EE5">
            <w:pPr>
              <w:pStyle w:val="a8"/>
            </w:pPr>
            <w:r w:rsidRPr="0070154C">
              <w:rPr>
                <w:sz w:val="25"/>
                <w:szCs w:val="25"/>
              </w:rPr>
              <w:t>М.П.</w:t>
            </w:r>
          </w:p>
        </w:tc>
      </w:tr>
    </w:tbl>
    <w:p w:rsidR="00DC3EE5" w:rsidRPr="0070154C" w:rsidRDefault="00DC3EE5">
      <w:pPr>
        <w:widowControl w:val="0"/>
        <w:autoSpaceDE w:val="0"/>
        <w:ind w:firstLine="540"/>
        <w:jc w:val="both"/>
        <w:rPr>
          <w:sz w:val="28"/>
          <w:szCs w:val="28"/>
        </w:rPr>
      </w:pPr>
    </w:p>
    <w:sectPr w:rsidR="00DC3EE5" w:rsidRPr="0070154C" w:rsidSect="00530A8F">
      <w:pgSz w:w="11906" w:h="16838"/>
      <w:pgMar w:top="851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00" w:hanging="72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050B26D2"/>
    <w:multiLevelType w:val="hybridMultilevel"/>
    <w:tmpl w:val="05FE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1D3"/>
    <w:multiLevelType w:val="hybridMultilevel"/>
    <w:tmpl w:val="2AD0C3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E24D2"/>
    <w:rsid w:val="0004147D"/>
    <w:rsid w:val="00044A67"/>
    <w:rsid w:val="00066644"/>
    <w:rsid w:val="000B65D8"/>
    <w:rsid w:val="000D5D51"/>
    <w:rsid w:val="000D63D2"/>
    <w:rsid w:val="000D792F"/>
    <w:rsid w:val="000E42EE"/>
    <w:rsid w:val="00100642"/>
    <w:rsid w:val="001212BE"/>
    <w:rsid w:val="0013070C"/>
    <w:rsid w:val="00141C09"/>
    <w:rsid w:val="00164644"/>
    <w:rsid w:val="00183BAA"/>
    <w:rsid w:val="001B2F35"/>
    <w:rsid w:val="001C5EE2"/>
    <w:rsid w:val="001E47D4"/>
    <w:rsid w:val="00200C62"/>
    <w:rsid w:val="00246BDE"/>
    <w:rsid w:val="00256276"/>
    <w:rsid w:val="00275709"/>
    <w:rsid w:val="002817F7"/>
    <w:rsid w:val="002A446B"/>
    <w:rsid w:val="002B6FE6"/>
    <w:rsid w:val="002E24D2"/>
    <w:rsid w:val="002E64DF"/>
    <w:rsid w:val="002E661C"/>
    <w:rsid w:val="0033216B"/>
    <w:rsid w:val="0034586C"/>
    <w:rsid w:val="003B7835"/>
    <w:rsid w:val="004141E6"/>
    <w:rsid w:val="00427781"/>
    <w:rsid w:val="004334B3"/>
    <w:rsid w:val="00474183"/>
    <w:rsid w:val="004C0FFF"/>
    <w:rsid w:val="004E09A5"/>
    <w:rsid w:val="005004E3"/>
    <w:rsid w:val="0052078B"/>
    <w:rsid w:val="00530A8F"/>
    <w:rsid w:val="00564151"/>
    <w:rsid w:val="005A04E6"/>
    <w:rsid w:val="005A1362"/>
    <w:rsid w:val="005D1C66"/>
    <w:rsid w:val="005E695E"/>
    <w:rsid w:val="006251D0"/>
    <w:rsid w:val="00637EFD"/>
    <w:rsid w:val="00651F83"/>
    <w:rsid w:val="00667B3E"/>
    <w:rsid w:val="00674A5E"/>
    <w:rsid w:val="006A3781"/>
    <w:rsid w:val="006D220B"/>
    <w:rsid w:val="006D2F38"/>
    <w:rsid w:val="006E29D4"/>
    <w:rsid w:val="0070154C"/>
    <w:rsid w:val="007743E3"/>
    <w:rsid w:val="00781787"/>
    <w:rsid w:val="00786313"/>
    <w:rsid w:val="00795420"/>
    <w:rsid w:val="007B54EE"/>
    <w:rsid w:val="007C0E65"/>
    <w:rsid w:val="007D5386"/>
    <w:rsid w:val="007E3718"/>
    <w:rsid w:val="007F6AD6"/>
    <w:rsid w:val="00804BDA"/>
    <w:rsid w:val="0084025B"/>
    <w:rsid w:val="0088186F"/>
    <w:rsid w:val="008A7124"/>
    <w:rsid w:val="008C500C"/>
    <w:rsid w:val="008E5DC4"/>
    <w:rsid w:val="00902EBF"/>
    <w:rsid w:val="00917B1E"/>
    <w:rsid w:val="00970A22"/>
    <w:rsid w:val="00971E65"/>
    <w:rsid w:val="00977AED"/>
    <w:rsid w:val="009C360C"/>
    <w:rsid w:val="009E127D"/>
    <w:rsid w:val="00A456A9"/>
    <w:rsid w:val="00A50663"/>
    <w:rsid w:val="00A55D68"/>
    <w:rsid w:val="00A71C7E"/>
    <w:rsid w:val="00A76B86"/>
    <w:rsid w:val="00AC361C"/>
    <w:rsid w:val="00AE08AA"/>
    <w:rsid w:val="00AF29B5"/>
    <w:rsid w:val="00B36882"/>
    <w:rsid w:val="00B514DB"/>
    <w:rsid w:val="00B6324F"/>
    <w:rsid w:val="00BC44D9"/>
    <w:rsid w:val="00BD718F"/>
    <w:rsid w:val="00BE3D12"/>
    <w:rsid w:val="00C048FD"/>
    <w:rsid w:val="00C7655E"/>
    <w:rsid w:val="00C7711D"/>
    <w:rsid w:val="00CB1D22"/>
    <w:rsid w:val="00CD3BD4"/>
    <w:rsid w:val="00D14C03"/>
    <w:rsid w:val="00D1548C"/>
    <w:rsid w:val="00D603FA"/>
    <w:rsid w:val="00DB0FE8"/>
    <w:rsid w:val="00DC3EE5"/>
    <w:rsid w:val="00DD5F58"/>
    <w:rsid w:val="00DE20A9"/>
    <w:rsid w:val="00DE5A2F"/>
    <w:rsid w:val="00E03A5D"/>
    <w:rsid w:val="00E35684"/>
    <w:rsid w:val="00EA242A"/>
    <w:rsid w:val="00EB592E"/>
    <w:rsid w:val="00EC1AC5"/>
    <w:rsid w:val="00EF2B4A"/>
    <w:rsid w:val="00EF5D99"/>
    <w:rsid w:val="00F01D76"/>
    <w:rsid w:val="00F132DD"/>
    <w:rsid w:val="00F4623C"/>
    <w:rsid w:val="00F57F98"/>
    <w:rsid w:val="00F6276D"/>
    <w:rsid w:val="00F762BC"/>
    <w:rsid w:val="00FB2A63"/>
    <w:rsid w:val="00FC315A"/>
    <w:rsid w:val="00FD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E5DC4"/>
    <w:pPr>
      <w:keepNext/>
      <w:tabs>
        <w:tab w:val="num" w:pos="432"/>
      </w:tabs>
      <w:autoSpaceDE w:val="0"/>
      <w:ind w:left="709" w:hanging="169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8E5DC4"/>
    <w:pPr>
      <w:keepNext/>
      <w:tabs>
        <w:tab w:val="num" w:pos="576"/>
        <w:tab w:val="left" w:pos="1200"/>
      </w:tabs>
      <w:ind w:left="1200" w:hanging="480"/>
      <w:jc w:val="center"/>
      <w:outlineLvl w:val="1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5DC4"/>
    <w:rPr>
      <w:rFonts w:cs="Times New Roman"/>
    </w:rPr>
  </w:style>
  <w:style w:type="character" w:customStyle="1" w:styleId="WW8Num2z0">
    <w:name w:val="WW8Num2z0"/>
    <w:rsid w:val="008E5DC4"/>
  </w:style>
  <w:style w:type="character" w:customStyle="1" w:styleId="WW8Num2z1">
    <w:name w:val="WW8Num2z1"/>
    <w:rsid w:val="008E5DC4"/>
  </w:style>
  <w:style w:type="character" w:customStyle="1" w:styleId="WW8Num2z2">
    <w:name w:val="WW8Num2z2"/>
    <w:rsid w:val="008E5DC4"/>
    <w:rPr>
      <w:sz w:val="28"/>
      <w:szCs w:val="28"/>
    </w:rPr>
  </w:style>
  <w:style w:type="character" w:customStyle="1" w:styleId="WW8Num2z3">
    <w:name w:val="WW8Num2z3"/>
    <w:rsid w:val="008E5DC4"/>
  </w:style>
  <w:style w:type="character" w:customStyle="1" w:styleId="WW8Num2z4">
    <w:name w:val="WW8Num2z4"/>
    <w:rsid w:val="008E5DC4"/>
  </w:style>
  <w:style w:type="character" w:customStyle="1" w:styleId="WW8Num2z5">
    <w:name w:val="WW8Num2z5"/>
    <w:rsid w:val="008E5DC4"/>
  </w:style>
  <w:style w:type="character" w:customStyle="1" w:styleId="WW8Num2z6">
    <w:name w:val="WW8Num2z6"/>
    <w:rsid w:val="008E5DC4"/>
  </w:style>
  <w:style w:type="character" w:customStyle="1" w:styleId="WW8Num2z7">
    <w:name w:val="WW8Num2z7"/>
    <w:rsid w:val="008E5DC4"/>
  </w:style>
  <w:style w:type="character" w:customStyle="1" w:styleId="WW8Num2z8">
    <w:name w:val="WW8Num2z8"/>
    <w:rsid w:val="008E5DC4"/>
  </w:style>
  <w:style w:type="character" w:customStyle="1" w:styleId="WW8Num3z0">
    <w:name w:val="WW8Num3z0"/>
    <w:rsid w:val="008E5DC4"/>
  </w:style>
  <w:style w:type="character" w:customStyle="1" w:styleId="WW8Num3z1">
    <w:name w:val="WW8Num3z1"/>
    <w:rsid w:val="008E5DC4"/>
  </w:style>
  <w:style w:type="character" w:customStyle="1" w:styleId="WW8Num3z2">
    <w:name w:val="WW8Num3z2"/>
    <w:rsid w:val="008E5DC4"/>
  </w:style>
  <w:style w:type="character" w:customStyle="1" w:styleId="WW8Num3z3">
    <w:name w:val="WW8Num3z3"/>
    <w:rsid w:val="008E5DC4"/>
  </w:style>
  <w:style w:type="character" w:customStyle="1" w:styleId="WW8Num3z4">
    <w:name w:val="WW8Num3z4"/>
    <w:rsid w:val="008E5DC4"/>
  </w:style>
  <w:style w:type="character" w:customStyle="1" w:styleId="WW8Num3z5">
    <w:name w:val="WW8Num3z5"/>
    <w:rsid w:val="008E5DC4"/>
  </w:style>
  <w:style w:type="character" w:customStyle="1" w:styleId="WW8Num3z6">
    <w:name w:val="WW8Num3z6"/>
    <w:rsid w:val="008E5DC4"/>
  </w:style>
  <w:style w:type="character" w:customStyle="1" w:styleId="WW8Num3z7">
    <w:name w:val="WW8Num3z7"/>
    <w:rsid w:val="008E5DC4"/>
  </w:style>
  <w:style w:type="character" w:customStyle="1" w:styleId="WW8Num3z8">
    <w:name w:val="WW8Num3z8"/>
    <w:rsid w:val="008E5DC4"/>
  </w:style>
  <w:style w:type="character" w:customStyle="1" w:styleId="WW8Num4z0">
    <w:name w:val="WW8Num4z0"/>
    <w:rsid w:val="008E5DC4"/>
    <w:rPr>
      <w:rFonts w:cs="Times New Roman"/>
    </w:rPr>
  </w:style>
  <w:style w:type="character" w:customStyle="1" w:styleId="WW8Num5z0">
    <w:name w:val="WW8Num5z0"/>
    <w:rsid w:val="008E5DC4"/>
  </w:style>
  <w:style w:type="character" w:customStyle="1" w:styleId="WW8Num5z1">
    <w:name w:val="WW8Num5z1"/>
    <w:rsid w:val="008E5DC4"/>
    <w:rPr>
      <w:sz w:val="28"/>
      <w:szCs w:val="28"/>
    </w:rPr>
  </w:style>
  <w:style w:type="character" w:customStyle="1" w:styleId="WW8Num5z2">
    <w:name w:val="WW8Num5z2"/>
    <w:rsid w:val="008E5DC4"/>
  </w:style>
  <w:style w:type="character" w:customStyle="1" w:styleId="WW8Num5z3">
    <w:name w:val="WW8Num5z3"/>
    <w:rsid w:val="008E5DC4"/>
  </w:style>
  <w:style w:type="character" w:customStyle="1" w:styleId="WW8Num5z4">
    <w:name w:val="WW8Num5z4"/>
    <w:rsid w:val="008E5DC4"/>
  </w:style>
  <w:style w:type="character" w:customStyle="1" w:styleId="WW8Num5z5">
    <w:name w:val="WW8Num5z5"/>
    <w:rsid w:val="008E5DC4"/>
  </w:style>
  <w:style w:type="character" w:customStyle="1" w:styleId="WW8Num5z6">
    <w:name w:val="WW8Num5z6"/>
    <w:rsid w:val="008E5DC4"/>
  </w:style>
  <w:style w:type="character" w:customStyle="1" w:styleId="WW8Num5z7">
    <w:name w:val="WW8Num5z7"/>
    <w:rsid w:val="008E5DC4"/>
  </w:style>
  <w:style w:type="character" w:customStyle="1" w:styleId="WW8Num5z8">
    <w:name w:val="WW8Num5z8"/>
    <w:rsid w:val="008E5DC4"/>
  </w:style>
  <w:style w:type="character" w:customStyle="1" w:styleId="10">
    <w:name w:val="Основной шрифт абзаца1"/>
    <w:rsid w:val="008E5DC4"/>
  </w:style>
  <w:style w:type="character" w:customStyle="1" w:styleId="11">
    <w:name w:val="Знак Знак1"/>
    <w:basedOn w:val="10"/>
    <w:rsid w:val="008E5DC4"/>
    <w:rPr>
      <w:b/>
      <w:bCs/>
      <w:sz w:val="28"/>
      <w:lang w:val="ru-RU" w:bidi="ar-SA"/>
    </w:rPr>
  </w:style>
  <w:style w:type="character" w:customStyle="1" w:styleId="a3">
    <w:name w:val="Знак Знак"/>
    <w:basedOn w:val="10"/>
    <w:rsid w:val="008E5DC4"/>
    <w:rPr>
      <w:b/>
      <w:bCs/>
      <w:sz w:val="26"/>
      <w:lang w:val="ru-RU" w:bidi="ar-SA"/>
    </w:rPr>
  </w:style>
  <w:style w:type="paragraph" w:customStyle="1" w:styleId="a4">
    <w:name w:val="Заголовок"/>
    <w:basedOn w:val="a"/>
    <w:next w:val="a5"/>
    <w:rsid w:val="008E5D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E5DC4"/>
    <w:pPr>
      <w:spacing w:after="120"/>
    </w:pPr>
  </w:style>
  <w:style w:type="paragraph" w:styleId="a6">
    <w:name w:val="List"/>
    <w:basedOn w:val="a5"/>
    <w:rsid w:val="008E5DC4"/>
    <w:rPr>
      <w:rFonts w:cs="Mangal"/>
    </w:rPr>
  </w:style>
  <w:style w:type="paragraph" w:styleId="a7">
    <w:name w:val="caption"/>
    <w:basedOn w:val="a"/>
    <w:qFormat/>
    <w:rsid w:val="008E5DC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E5DC4"/>
    <w:pPr>
      <w:suppressLineNumbers/>
    </w:pPr>
    <w:rPr>
      <w:rFonts w:cs="Mangal"/>
    </w:rPr>
  </w:style>
  <w:style w:type="paragraph" w:styleId="a8">
    <w:name w:val="No Spacing"/>
    <w:qFormat/>
    <w:rsid w:val="008E5DC4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8E5DC4"/>
    <w:pPr>
      <w:suppressLineNumbers/>
    </w:pPr>
  </w:style>
  <w:style w:type="paragraph" w:customStyle="1" w:styleId="aa">
    <w:name w:val="Заголовок таблицы"/>
    <w:basedOn w:val="a9"/>
    <w:rsid w:val="008E5DC4"/>
    <w:pPr>
      <w:jc w:val="center"/>
    </w:pPr>
    <w:rPr>
      <w:b/>
      <w:bCs/>
    </w:rPr>
  </w:style>
  <w:style w:type="character" w:styleId="ab">
    <w:name w:val="Hyperlink"/>
    <w:basedOn w:val="a0"/>
    <w:rsid w:val="000D63D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37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3069-8BB1-4F2C-BD71-2A59D655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8972</CharactersWithSpaces>
  <SharedDoc>false</SharedDoc>
  <HLinks>
    <vt:vector size="12" baseType="variant"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0160000607</cp:lastModifiedBy>
  <cp:revision>8</cp:revision>
  <cp:lastPrinted>2021-03-23T05:44:00Z</cp:lastPrinted>
  <dcterms:created xsi:type="dcterms:W3CDTF">2023-03-22T02:21:00Z</dcterms:created>
  <dcterms:modified xsi:type="dcterms:W3CDTF">2023-05-05T02:40:00Z</dcterms:modified>
</cp:coreProperties>
</file>